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E6" w:rsidRPr="00545862" w:rsidRDefault="0004713D" w:rsidP="00063C9D">
      <w:pPr>
        <w:spacing w:before="120" w:after="0" w:line="240" w:lineRule="auto"/>
        <w:ind w:left="1416" w:firstLine="708"/>
        <w:jc w:val="right"/>
        <w:rPr>
          <w:rFonts w:ascii="Tahoma" w:hAnsi="Tahoma" w:cs="Tahoma"/>
          <w:szCs w:val="20"/>
        </w:rPr>
      </w:pPr>
      <w:bookmarkStart w:id="0" w:name="_GoBack"/>
      <w:bookmarkEnd w:id="0"/>
      <w:r w:rsidRPr="00545862">
        <w:rPr>
          <w:rFonts w:ascii="Tahoma" w:hAnsi="Tahoma" w:cs="Tahoma"/>
          <w:szCs w:val="20"/>
        </w:rPr>
        <w:t>Zał</w:t>
      </w:r>
      <w:r w:rsidR="008E0162">
        <w:rPr>
          <w:rFonts w:ascii="Tahoma" w:hAnsi="Tahoma" w:cs="Tahoma"/>
          <w:szCs w:val="20"/>
        </w:rPr>
        <w:t>ącznik</w:t>
      </w:r>
      <w:r w:rsidRPr="00545862">
        <w:rPr>
          <w:rFonts w:ascii="Tahoma" w:hAnsi="Tahoma" w:cs="Tahoma"/>
          <w:szCs w:val="20"/>
        </w:rPr>
        <w:t xml:space="preserve"> nr </w:t>
      </w:r>
      <w:r w:rsidR="00E87CCB">
        <w:rPr>
          <w:rFonts w:ascii="Tahoma" w:hAnsi="Tahoma" w:cs="Tahoma"/>
          <w:szCs w:val="20"/>
        </w:rPr>
        <w:t>2</w:t>
      </w:r>
      <w:r w:rsidRPr="00545862">
        <w:rPr>
          <w:rFonts w:ascii="Tahoma" w:hAnsi="Tahoma" w:cs="Tahoma"/>
          <w:szCs w:val="20"/>
        </w:rPr>
        <w:t xml:space="preserve"> </w:t>
      </w:r>
    </w:p>
    <w:p w:rsidR="00C815E6" w:rsidRPr="00545862" w:rsidRDefault="00C815E6" w:rsidP="00545862">
      <w:pPr>
        <w:spacing w:before="120" w:after="0" w:line="240" w:lineRule="auto"/>
        <w:ind w:left="0" w:firstLine="0"/>
        <w:rPr>
          <w:rFonts w:ascii="Tahoma" w:hAnsi="Tahoma" w:cs="Tahoma"/>
          <w:szCs w:val="20"/>
        </w:rPr>
      </w:pPr>
    </w:p>
    <w:p w:rsidR="00545862" w:rsidRPr="00545862" w:rsidRDefault="00545862" w:rsidP="00545862">
      <w:pPr>
        <w:spacing w:before="120" w:after="0" w:line="480" w:lineRule="auto"/>
        <w:rPr>
          <w:rFonts w:ascii="Tahoma" w:hAnsi="Tahoma" w:cs="Tahoma"/>
          <w:b/>
          <w:szCs w:val="20"/>
        </w:rPr>
      </w:pPr>
      <w:r w:rsidRPr="00545862">
        <w:rPr>
          <w:rFonts w:ascii="Tahoma" w:hAnsi="Tahoma" w:cs="Tahoma"/>
          <w:b/>
          <w:szCs w:val="20"/>
        </w:rPr>
        <w:t>Uczestnik Konkursu:</w:t>
      </w:r>
    </w:p>
    <w:p w:rsidR="00545862" w:rsidRPr="00545862" w:rsidRDefault="00545862" w:rsidP="00545862">
      <w:pPr>
        <w:spacing w:before="120" w:after="0" w:line="360" w:lineRule="auto"/>
        <w:ind w:right="-42"/>
        <w:rPr>
          <w:rFonts w:ascii="Tahoma" w:hAnsi="Tahoma" w:cs="Tahoma"/>
          <w:szCs w:val="20"/>
        </w:rPr>
      </w:pPr>
      <w:r w:rsidRPr="00545862">
        <w:rPr>
          <w:rFonts w:ascii="Tahoma" w:hAnsi="Tahoma" w:cs="Tahoma"/>
          <w:szCs w:val="20"/>
        </w:rPr>
        <w:t>…………………………………………………</w:t>
      </w:r>
    </w:p>
    <w:p w:rsidR="00545862" w:rsidRPr="00545862" w:rsidRDefault="00545862" w:rsidP="00545862">
      <w:pPr>
        <w:spacing w:before="120" w:after="0" w:line="360" w:lineRule="auto"/>
        <w:ind w:right="-42"/>
        <w:rPr>
          <w:rFonts w:ascii="Tahoma" w:hAnsi="Tahoma" w:cs="Tahoma"/>
          <w:szCs w:val="20"/>
        </w:rPr>
      </w:pPr>
      <w:r w:rsidRPr="00545862">
        <w:rPr>
          <w:rFonts w:ascii="Tahoma" w:hAnsi="Tahoma" w:cs="Tahoma"/>
          <w:szCs w:val="20"/>
        </w:rPr>
        <w:t>…………………………………………………</w:t>
      </w:r>
    </w:p>
    <w:p w:rsidR="00545862" w:rsidRPr="00545862" w:rsidRDefault="00545862" w:rsidP="00545862">
      <w:pPr>
        <w:spacing w:before="120" w:after="0" w:line="360" w:lineRule="auto"/>
        <w:ind w:right="-42"/>
        <w:rPr>
          <w:rFonts w:ascii="Tahoma" w:hAnsi="Tahoma" w:cs="Tahoma"/>
          <w:szCs w:val="20"/>
        </w:rPr>
      </w:pPr>
      <w:r w:rsidRPr="00545862">
        <w:rPr>
          <w:rFonts w:ascii="Tahoma" w:hAnsi="Tahoma" w:cs="Tahoma"/>
          <w:szCs w:val="20"/>
        </w:rPr>
        <w:t>…………………………………………………</w:t>
      </w:r>
    </w:p>
    <w:p w:rsidR="0004713D" w:rsidRPr="00545862" w:rsidRDefault="0004713D" w:rsidP="00545862">
      <w:pPr>
        <w:spacing w:before="120" w:after="0" w:line="240" w:lineRule="auto"/>
        <w:ind w:left="0" w:firstLine="0"/>
        <w:rPr>
          <w:rFonts w:ascii="Tahoma" w:hAnsi="Tahoma" w:cs="Tahoma"/>
          <w:szCs w:val="20"/>
        </w:rPr>
      </w:pPr>
    </w:p>
    <w:p w:rsidR="0004713D" w:rsidRPr="00545862" w:rsidRDefault="0004713D" w:rsidP="00545862">
      <w:pPr>
        <w:spacing w:before="120" w:after="0" w:line="240" w:lineRule="auto"/>
        <w:ind w:left="0" w:firstLine="0"/>
        <w:rPr>
          <w:rFonts w:ascii="Tahoma" w:hAnsi="Tahoma" w:cs="Tahoma"/>
          <w:szCs w:val="20"/>
        </w:rPr>
      </w:pPr>
    </w:p>
    <w:p w:rsidR="00545862" w:rsidRPr="00545862" w:rsidRDefault="00545862" w:rsidP="00545862">
      <w:pPr>
        <w:spacing w:before="120" w:after="0" w:line="240" w:lineRule="auto"/>
        <w:ind w:left="0" w:firstLine="0"/>
        <w:rPr>
          <w:rFonts w:ascii="Tahoma" w:hAnsi="Tahoma" w:cs="Tahoma"/>
          <w:szCs w:val="20"/>
        </w:rPr>
      </w:pPr>
    </w:p>
    <w:p w:rsidR="00545862" w:rsidRPr="00545862" w:rsidRDefault="00FF5AF2" w:rsidP="001374D6">
      <w:pPr>
        <w:pStyle w:val="Nagwek3"/>
        <w:spacing w:before="120" w:after="0" w:line="240" w:lineRule="auto"/>
        <w:ind w:left="0" w:firstLine="0"/>
        <w:jc w:val="center"/>
        <w:rPr>
          <w:rFonts w:ascii="Tahoma" w:hAnsi="Tahoma" w:cs="Tahoma"/>
          <w:szCs w:val="20"/>
        </w:rPr>
      </w:pPr>
      <w:r w:rsidRPr="00545862">
        <w:rPr>
          <w:rFonts w:ascii="Tahoma" w:hAnsi="Tahoma" w:cs="Tahoma"/>
          <w:szCs w:val="20"/>
        </w:rPr>
        <w:t>OŚWIADCZENI</w:t>
      </w:r>
      <w:r w:rsidR="00545862" w:rsidRPr="00545862">
        <w:rPr>
          <w:rFonts w:ascii="Tahoma" w:hAnsi="Tahoma" w:cs="Tahoma"/>
          <w:szCs w:val="20"/>
        </w:rPr>
        <w:t>E</w:t>
      </w:r>
    </w:p>
    <w:p w:rsidR="00545862" w:rsidRPr="00545862" w:rsidRDefault="00545862" w:rsidP="00545862">
      <w:pPr>
        <w:pStyle w:val="Nagwek3"/>
        <w:spacing w:before="120" w:after="0" w:line="240" w:lineRule="auto"/>
        <w:ind w:left="0" w:firstLine="0"/>
        <w:jc w:val="both"/>
        <w:rPr>
          <w:rFonts w:ascii="Tahoma" w:hAnsi="Tahoma" w:cs="Tahoma"/>
          <w:szCs w:val="20"/>
        </w:rPr>
      </w:pPr>
    </w:p>
    <w:p w:rsidR="00545862" w:rsidRPr="00545862" w:rsidRDefault="00545862" w:rsidP="00545862">
      <w:pPr>
        <w:spacing w:before="120" w:after="0"/>
        <w:rPr>
          <w:rFonts w:ascii="Tahoma" w:hAnsi="Tahoma" w:cs="Tahoma"/>
          <w:szCs w:val="20"/>
        </w:rPr>
      </w:pPr>
    </w:p>
    <w:p w:rsidR="00C815E6" w:rsidRPr="00545862" w:rsidRDefault="00FF5AF2" w:rsidP="00545862">
      <w:pPr>
        <w:pStyle w:val="Nagwek3"/>
        <w:spacing w:before="120" w:after="0" w:line="240" w:lineRule="auto"/>
        <w:ind w:left="0" w:firstLine="0"/>
        <w:jc w:val="both"/>
        <w:rPr>
          <w:rFonts w:ascii="Tahoma" w:hAnsi="Tahoma" w:cs="Tahoma"/>
          <w:szCs w:val="20"/>
        </w:rPr>
      </w:pPr>
      <w:r w:rsidRPr="00545862">
        <w:rPr>
          <w:rFonts w:ascii="Tahoma" w:hAnsi="Tahoma" w:cs="Tahoma"/>
          <w:szCs w:val="20"/>
        </w:rPr>
        <w:t xml:space="preserve"> </w:t>
      </w:r>
    </w:p>
    <w:p w:rsidR="00C815E6" w:rsidRPr="00545862" w:rsidRDefault="00FF5AF2" w:rsidP="004E3F8C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before="120" w:after="0" w:line="240" w:lineRule="auto"/>
        <w:ind w:left="426" w:hanging="426"/>
        <w:contextualSpacing w:val="0"/>
        <w:rPr>
          <w:rFonts w:ascii="Tahoma" w:hAnsi="Tahoma" w:cs="Tahoma"/>
          <w:szCs w:val="20"/>
        </w:rPr>
      </w:pPr>
      <w:r w:rsidRPr="00545862">
        <w:rPr>
          <w:rFonts w:ascii="Tahoma" w:hAnsi="Tahoma" w:cs="Tahoma"/>
          <w:szCs w:val="20"/>
        </w:rPr>
        <w:t>Oświadczam, że zapoznałem</w:t>
      </w:r>
      <w:r w:rsidR="00422A2D">
        <w:rPr>
          <w:rFonts w:ascii="Tahoma" w:hAnsi="Tahoma" w:cs="Tahoma"/>
          <w:szCs w:val="20"/>
        </w:rPr>
        <w:t>/</w:t>
      </w:r>
      <w:proofErr w:type="spellStart"/>
      <w:r w:rsidR="00545862" w:rsidRPr="00545862">
        <w:rPr>
          <w:rFonts w:ascii="Tahoma" w:hAnsi="Tahoma" w:cs="Tahoma"/>
          <w:szCs w:val="20"/>
        </w:rPr>
        <w:t>am</w:t>
      </w:r>
      <w:proofErr w:type="spellEnd"/>
      <w:r w:rsidRPr="00545862">
        <w:rPr>
          <w:rFonts w:ascii="Tahoma" w:hAnsi="Tahoma" w:cs="Tahoma"/>
          <w:szCs w:val="20"/>
        </w:rPr>
        <w:t xml:space="preserve"> się z warunkami konkursu, określonymi w Regulaminie konkursu i akceptuję je bez zastrzeżeń oraz że jestem związan</w:t>
      </w:r>
      <w:r w:rsidR="00545862" w:rsidRPr="00545862">
        <w:rPr>
          <w:rFonts w:ascii="Tahoma" w:hAnsi="Tahoma" w:cs="Tahoma"/>
          <w:szCs w:val="20"/>
        </w:rPr>
        <w:t>y</w:t>
      </w:r>
      <w:r w:rsidR="00422A2D">
        <w:rPr>
          <w:rFonts w:ascii="Tahoma" w:hAnsi="Tahoma" w:cs="Tahoma"/>
          <w:szCs w:val="20"/>
        </w:rPr>
        <w:t>/</w:t>
      </w:r>
      <w:r w:rsidR="00545862" w:rsidRPr="00545862">
        <w:rPr>
          <w:rFonts w:ascii="Tahoma" w:hAnsi="Tahoma" w:cs="Tahoma"/>
          <w:szCs w:val="20"/>
        </w:rPr>
        <w:t>a</w:t>
      </w:r>
      <w:r w:rsidRPr="00545862">
        <w:rPr>
          <w:rFonts w:ascii="Tahoma" w:hAnsi="Tahoma" w:cs="Tahoma"/>
          <w:szCs w:val="20"/>
        </w:rPr>
        <w:t xml:space="preserve"> Regulaminem konkursu. </w:t>
      </w:r>
    </w:p>
    <w:p w:rsidR="00545862" w:rsidRPr="00545862" w:rsidRDefault="00545862" w:rsidP="00545862">
      <w:pPr>
        <w:pStyle w:val="Akapitzlist"/>
        <w:spacing w:before="120" w:after="0" w:line="240" w:lineRule="auto"/>
        <w:ind w:left="426" w:firstLine="0"/>
        <w:contextualSpacing w:val="0"/>
        <w:rPr>
          <w:rFonts w:ascii="Tahoma" w:hAnsi="Tahoma" w:cs="Tahoma"/>
          <w:szCs w:val="20"/>
        </w:rPr>
      </w:pPr>
    </w:p>
    <w:p w:rsidR="00C815E6" w:rsidRDefault="00FF5AF2" w:rsidP="004E3F8C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before="120" w:after="0" w:line="240" w:lineRule="auto"/>
        <w:ind w:left="426" w:hanging="426"/>
        <w:contextualSpacing w:val="0"/>
        <w:rPr>
          <w:rFonts w:ascii="Tahoma" w:hAnsi="Tahoma" w:cs="Tahoma"/>
          <w:szCs w:val="20"/>
        </w:rPr>
      </w:pPr>
      <w:r w:rsidRPr="00545862">
        <w:rPr>
          <w:rFonts w:ascii="Tahoma" w:hAnsi="Tahoma" w:cs="Tahoma"/>
          <w:szCs w:val="20"/>
        </w:rPr>
        <w:t xml:space="preserve">Oświadczam, że przy tworzeniu </w:t>
      </w:r>
      <w:r w:rsidR="00545862" w:rsidRPr="00545862">
        <w:rPr>
          <w:rFonts w:ascii="Tahoma" w:hAnsi="Tahoma" w:cs="Tahoma"/>
          <w:szCs w:val="20"/>
        </w:rPr>
        <w:t xml:space="preserve">projektu/ów </w:t>
      </w:r>
      <w:r w:rsidRPr="00545862">
        <w:rPr>
          <w:rFonts w:ascii="Tahoma" w:hAnsi="Tahoma" w:cs="Tahoma"/>
          <w:szCs w:val="20"/>
        </w:rPr>
        <w:t>będąc</w:t>
      </w:r>
      <w:r w:rsidR="00545862" w:rsidRPr="00545862">
        <w:rPr>
          <w:rFonts w:ascii="Tahoma" w:hAnsi="Tahoma" w:cs="Tahoma"/>
          <w:szCs w:val="20"/>
        </w:rPr>
        <w:t>ych</w:t>
      </w:r>
      <w:r w:rsidRPr="00545862">
        <w:rPr>
          <w:rFonts w:ascii="Tahoma" w:hAnsi="Tahoma" w:cs="Tahoma"/>
          <w:szCs w:val="20"/>
        </w:rPr>
        <w:t xml:space="preserve"> przedmiotem niniejszego konkursu nie narusz</w:t>
      </w:r>
      <w:r w:rsidR="00545862" w:rsidRPr="00545862">
        <w:rPr>
          <w:rFonts w:ascii="Tahoma" w:hAnsi="Tahoma" w:cs="Tahoma"/>
          <w:szCs w:val="20"/>
        </w:rPr>
        <w:t xml:space="preserve">am </w:t>
      </w:r>
      <w:r w:rsidRPr="00545862">
        <w:rPr>
          <w:rFonts w:ascii="Tahoma" w:hAnsi="Tahoma" w:cs="Tahoma"/>
          <w:szCs w:val="20"/>
        </w:rPr>
        <w:t xml:space="preserve">praw autorskich osób trzecich ani innych praw własności intelektualnej przysługujących osobom trzecim oraz że będą mi przysługiwały wszystkie prawa autorskie do </w:t>
      </w:r>
      <w:r w:rsidR="00545862" w:rsidRPr="00545862">
        <w:rPr>
          <w:rFonts w:ascii="Tahoma" w:hAnsi="Tahoma" w:cs="Tahoma"/>
          <w:szCs w:val="20"/>
        </w:rPr>
        <w:t xml:space="preserve">projektu/ów </w:t>
      </w:r>
      <w:r w:rsidRPr="00545862">
        <w:rPr>
          <w:rFonts w:ascii="Tahoma" w:hAnsi="Tahoma" w:cs="Tahoma"/>
          <w:szCs w:val="20"/>
        </w:rPr>
        <w:t>zgłoszon</w:t>
      </w:r>
      <w:r w:rsidR="00545862" w:rsidRPr="00545862">
        <w:rPr>
          <w:rFonts w:ascii="Tahoma" w:hAnsi="Tahoma" w:cs="Tahoma"/>
          <w:szCs w:val="20"/>
        </w:rPr>
        <w:t>ych</w:t>
      </w:r>
      <w:r w:rsidRPr="00545862">
        <w:rPr>
          <w:rFonts w:ascii="Tahoma" w:hAnsi="Tahoma" w:cs="Tahoma"/>
          <w:szCs w:val="20"/>
        </w:rPr>
        <w:t xml:space="preserve"> w </w:t>
      </w:r>
      <w:r w:rsidR="00545862" w:rsidRPr="00545862">
        <w:rPr>
          <w:rFonts w:ascii="Tahoma" w:hAnsi="Tahoma" w:cs="Tahoma"/>
          <w:szCs w:val="20"/>
        </w:rPr>
        <w:t>k</w:t>
      </w:r>
      <w:r w:rsidRPr="00545862">
        <w:rPr>
          <w:rFonts w:ascii="Tahoma" w:hAnsi="Tahoma" w:cs="Tahoma"/>
          <w:szCs w:val="20"/>
        </w:rPr>
        <w:t xml:space="preserve">onkursie. </w:t>
      </w:r>
    </w:p>
    <w:p w:rsidR="00063C9D" w:rsidRPr="00063C9D" w:rsidRDefault="00063C9D" w:rsidP="00063C9D">
      <w:pPr>
        <w:pStyle w:val="Akapitzlist"/>
        <w:rPr>
          <w:rFonts w:ascii="Tahoma" w:hAnsi="Tahoma" w:cs="Tahoma"/>
          <w:szCs w:val="20"/>
        </w:rPr>
      </w:pPr>
    </w:p>
    <w:p w:rsidR="00063C9D" w:rsidRDefault="00063C9D" w:rsidP="004E3F8C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before="120" w:after="0" w:line="240" w:lineRule="auto"/>
        <w:ind w:left="426" w:hanging="426"/>
        <w:contextualSpacing w:val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Oświadczam, że plik/pliki zawierający/e pracę/e konkursową/e oznakowałem</w:t>
      </w:r>
      <w:r w:rsidR="00422A2D">
        <w:rPr>
          <w:rFonts w:ascii="Tahoma" w:hAnsi="Tahoma" w:cs="Tahoma"/>
          <w:szCs w:val="20"/>
        </w:rPr>
        <w:t>/</w:t>
      </w:r>
      <w:proofErr w:type="spellStart"/>
      <w:r w:rsidR="00422A2D">
        <w:rPr>
          <w:rFonts w:ascii="Tahoma" w:hAnsi="Tahoma" w:cs="Tahoma"/>
          <w:szCs w:val="20"/>
        </w:rPr>
        <w:t>am</w:t>
      </w:r>
      <w:proofErr w:type="spellEnd"/>
      <w:r>
        <w:rPr>
          <w:rFonts w:ascii="Tahoma" w:hAnsi="Tahoma" w:cs="Tahoma"/>
          <w:szCs w:val="20"/>
        </w:rPr>
        <w:t xml:space="preserve"> niżej wymienionymi sześcioznakowymi identyfikatorami:</w:t>
      </w:r>
    </w:p>
    <w:p w:rsidR="00063C9D" w:rsidRPr="00063C9D" w:rsidRDefault="00063C9D" w:rsidP="00063C9D">
      <w:pPr>
        <w:pStyle w:val="Akapitzlist"/>
        <w:rPr>
          <w:rFonts w:ascii="Tahoma" w:hAnsi="Tahoma" w:cs="Tahoma"/>
          <w:szCs w:val="20"/>
        </w:rPr>
      </w:pPr>
    </w:p>
    <w:p w:rsidR="00063C9D" w:rsidRDefault="00063C9D" w:rsidP="00063C9D">
      <w:pPr>
        <w:pStyle w:val="Akapitzlist"/>
        <w:spacing w:before="120" w:after="0" w:line="240" w:lineRule="auto"/>
        <w:ind w:left="426" w:firstLine="0"/>
        <w:contextualSpacing w:val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…………………………………..</w:t>
      </w:r>
    </w:p>
    <w:p w:rsidR="00063C9D" w:rsidRDefault="00063C9D" w:rsidP="00063C9D">
      <w:pPr>
        <w:pStyle w:val="Akapitzlist"/>
        <w:spacing w:before="120" w:after="0" w:line="240" w:lineRule="auto"/>
        <w:ind w:left="426" w:firstLine="0"/>
        <w:contextualSpacing w:val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…………………………………..</w:t>
      </w:r>
    </w:p>
    <w:p w:rsidR="00063C9D" w:rsidRDefault="00063C9D" w:rsidP="00063C9D">
      <w:pPr>
        <w:pStyle w:val="Akapitzlist"/>
        <w:spacing w:before="120" w:after="0" w:line="240" w:lineRule="auto"/>
        <w:ind w:left="426" w:firstLine="0"/>
        <w:contextualSpacing w:val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…………………………………..</w:t>
      </w:r>
    </w:p>
    <w:p w:rsidR="00C815E6" w:rsidRPr="00545862" w:rsidRDefault="00C815E6" w:rsidP="00545862">
      <w:pPr>
        <w:spacing w:before="120" w:after="0" w:line="240" w:lineRule="auto"/>
        <w:ind w:left="0" w:firstLine="0"/>
        <w:rPr>
          <w:rFonts w:ascii="Tahoma" w:hAnsi="Tahoma" w:cs="Tahoma"/>
          <w:szCs w:val="20"/>
        </w:rPr>
      </w:pPr>
    </w:p>
    <w:p w:rsidR="00545862" w:rsidRPr="00063C9D" w:rsidRDefault="00545862" w:rsidP="00063C9D">
      <w:pPr>
        <w:spacing w:before="120" w:after="0" w:line="240" w:lineRule="auto"/>
        <w:rPr>
          <w:rFonts w:ascii="Tahoma" w:hAnsi="Tahoma" w:cs="Tahoma"/>
          <w:szCs w:val="20"/>
        </w:rPr>
      </w:pPr>
    </w:p>
    <w:p w:rsidR="00545862" w:rsidRPr="00545862" w:rsidRDefault="00545862" w:rsidP="00545862">
      <w:pPr>
        <w:spacing w:before="120" w:after="0" w:line="240" w:lineRule="auto"/>
        <w:ind w:left="0" w:firstLine="0"/>
        <w:rPr>
          <w:rFonts w:ascii="Tahoma" w:hAnsi="Tahoma" w:cs="Tahoma"/>
          <w:szCs w:val="20"/>
        </w:rPr>
      </w:pPr>
    </w:p>
    <w:p w:rsidR="00545862" w:rsidRPr="00545862" w:rsidRDefault="00545862" w:rsidP="00545862">
      <w:pPr>
        <w:spacing w:before="120" w:after="0" w:line="240" w:lineRule="auto"/>
        <w:ind w:left="0" w:firstLine="0"/>
        <w:rPr>
          <w:rFonts w:ascii="Tahoma" w:hAnsi="Tahoma" w:cs="Tahoma"/>
          <w:szCs w:val="20"/>
        </w:rPr>
      </w:pPr>
    </w:p>
    <w:p w:rsidR="00545862" w:rsidRPr="00545862" w:rsidRDefault="00545862" w:rsidP="00545862">
      <w:pPr>
        <w:spacing w:before="120" w:after="0" w:line="240" w:lineRule="auto"/>
        <w:rPr>
          <w:rFonts w:ascii="Tahoma" w:hAnsi="Tahoma" w:cs="Tahoma"/>
          <w:szCs w:val="20"/>
        </w:rPr>
      </w:pPr>
      <w:r w:rsidRPr="00545862">
        <w:rPr>
          <w:rFonts w:ascii="Tahoma" w:hAnsi="Tahoma" w:cs="Tahoma"/>
          <w:szCs w:val="20"/>
        </w:rPr>
        <w:t xml:space="preserve">………….......……. </w:t>
      </w:r>
      <w:r w:rsidRPr="00545862">
        <w:rPr>
          <w:rFonts w:ascii="Tahoma" w:hAnsi="Tahoma" w:cs="Tahoma"/>
          <w:i/>
          <w:szCs w:val="20"/>
        </w:rPr>
        <w:t xml:space="preserve">(miejscowość), </w:t>
      </w:r>
      <w:r w:rsidRPr="00545862">
        <w:rPr>
          <w:rFonts w:ascii="Tahoma" w:hAnsi="Tahoma" w:cs="Tahoma"/>
          <w:szCs w:val="20"/>
        </w:rPr>
        <w:t xml:space="preserve">dnia ……….……2022 r. </w:t>
      </w:r>
    </w:p>
    <w:p w:rsidR="00545862" w:rsidRPr="00545862" w:rsidRDefault="00545862" w:rsidP="00545862">
      <w:pPr>
        <w:spacing w:before="120" w:after="0" w:line="360" w:lineRule="auto"/>
        <w:ind w:left="4256" w:right="-42" w:firstLine="700"/>
        <w:rPr>
          <w:rFonts w:ascii="Tahoma" w:hAnsi="Tahoma" w:cs="Tahoma"/>
          <w:szCs w:val="20"/>
        </w:rPr>
      </w:pPr>
      <w:r w:rsidRPr="00545862">
        <w:rPr>
          <w:rFonts w:ascii="Tahoma" w:hAnsi="Tahoma" w:cs="Tahoma"/>
          <w:szCs w:val="20"/>
        </w:rPr>
        <w:t xml:space="preserve">        </w:t>
      </w:r>
    </w:p>
    <w:p w:rsidR="00545862" w:rsidRPr="00545862" w:rsidRDefault="00545862" w:rsidP="00545862">
      <w:pPr>
        <w:spacing w:before="120" w:after="0" w:line="360" w:lineRule="auto"/>
        <w:ind w:left="4256" w:right="-42" w:firstLine="700"/>
        <w:rPr>
          <w:rFonts w:ascii="Tahoma" w:hAnsi="Tahoma" w:cs="Tahoma"/>
          <w:szCs w:val="20"/>
        </w:rPr>
      </w:pPr>
      <w:r w:rsidRPr="00545862">
        <w:rPr>
          <w:rFonts w:ascii="Tahoma" w:hAnsi="Tahoma" w:cs="Tahoma"/>
          <w:szCs w:val="20"/>
        </w:rPr>
        <w:t xml:space="preserve">        …………………………………………………</w:t>
      </w:r>
    </w:p>
    <w:p w:rsidR="00545862" w:rsidRPr="00545862" w:rsidRDefault="00545862" w:rsidP="00545862">
      <w:pPr>
        <w:spacing w:before="120" w:after="0" w:line="360" w:lineRule="auto"/>
        <w:ind w:left="4964" w:right="-42" w:firstLine="700"/>
        <w:rPr>
          <w:rFonts w:ascii="Tahoma" w:hAnsi="Tahoma" w:cs="Tahoma"/>
          <w:szCs w:val="20"/>
        </w:rPr>
      </w:pPr>
      <w:r w:rsidRPr="00545862">
        <w:rPr>
          <w:rFonts w:ascii="Tahoma" w:hAnsi="Tahoma" w:cs="Tahoma"/>
          <w:szCs w:val="20"/>
        </w:rPr>
        <w:t xml:space="preserve">           Podpis </w:t>
      </w:r>
      <w:r w:rsidR="001374D6">
        <w:rPr>
          <w:rFonts w:ascii="Tahoma" w:hAnsi="Tahoma" w:cs="Tahoma"/>
          <w:szCs w:val="20"/>
        </w:rPr>
        <w:t>u</w:t>
      </w:r>
      <w:r w:rsidRPr="00545862">
        <w:rPr>
          <w:rFonts w:ascii="Tahoma" w:hAnsi="Tahoma" w:cs="Tahoma"/>
          <w:szCs w:val="20"/>
        </w:rPr>
        <w:t>czestnika</w:t>
      </w:r>
    </w:p>
    <w:p w:rsidR="00545862" w:rsidRPr="00545862" w:rsidRDefault="00545862" w:rsidP="00545862">
      <w:pPr>
        <w:spacing w:before="120" w:after="0" w:line="240" w:lineRule="auto"/>
        <w:ind w:left="0" w:firstLine="0"/>
        <w:rPr>
          <w:rFonts w:ascii="Tahoma" w:hAnsi="Tahoma" w:cs="Tahoma"/>
          <w:szCs w:val="20"/>
        </w:rPr>
      </w:pPr>
    </w:p>
    <w:p w:rsidR="00C815E6" w:rsidRPr="00545862" w:rsidRDefault="00FF5AF2" w:rsidP="00545862">
      <w:pPr>
        <w:spacing w:before="120" w:after="0" w:line="240" w:lineRule="auto"/>
        <w:ind w:left="0" w:firstLine="0"/>
        <w:rPr>
          <w:rFonts w:ascii="Tahoma" w:hAnsi="Tahoma" w:cs="Tahoma"/>
          <w:szCs w:val="20"/>
        </w:rPr>
      </w:pPr>
      <w:r w:rsidRPr="00545862">
        <w:rPr>
          <w:rFonts w:ascii="Tahoma" w:hAnsi="Tahoma" w:cs="Tahoma"/>
          <w:b/>
          <w:szCs w:val="20"/>
        </w:rPr>
        <w:t xml:space="preserve"> </w:t>
      </w:r>
    </w:p>
    <w:sectPr w:rsidR="00C815E6" w:rsidRPr="00545862" w:rsidSect="004B470D">
      <w:footerReference w:type="even" r:id="rId7"/>
      <w:footerReference w:type="default" r:id="rId8"/>
      <w:footerReference w:type="first" r:id="rId9"/>
      <w:pgSz w:w="11906" w:h="16838"/>
      <w:pgMar w:top="1445" w:right="1436" w:bottom="1439" w:left="1440" w:header="708" w:footer="54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DEF" w:rsidRDefault="00924DEF">
      <w:pPr>
        <w:spacing w:after="0" w:line="240" w:lineRule="auto"/>
      </w:pPr>
      <w:r>
        <w:separator/>
      </w:r>
    </w:p>
  </w:endnote>
  <w:endnote w:type="continuationSeparator" w:id="0">
    <w:p w:rsidR="00924DEF" w:rsidRDefault="0092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7E" w:rsidRDefault="002D267E">
    <w:pPr>
      <w:tabs>
        <w:tab w:val="center" w:pos="4513"/>
        <w:tab w:val="right" w:pos="9030"/>
      </w:tabs>
      <w:spacing w:after="0" w:line="259" w:lineRule="auto"/>
      <w:ind w:left="0" w:firstLine="0"/>
      <w:jc w:val="left"/>
    </w:pPr>
    <w:r>
      <w:rPr>
        <w:sz w:val="14"/>
      </w:rPr>
      <w:t xml:space="preserve">Strona </w:t>
    </w:r>
    <w:r w:rsidR="00540911"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 w:rsidR="00540911">
      <w:rPr>
        <w:b/>
        <w:sz w:val="18"/>
      </w:rPr>
      <w:fldChar w:fldCharType="separate"/>
    </w:r>
    <w:r>
      <w:rPr>
        <w:b/>
        <w:sz w:val="18"/>
      </w:rPr>
      <w:t>10</w:t>
    </w:r>
    <w:r w:rsidR="00540911">
      <w:rPr>
        <w:b/>
        <w:sz w:val="18"/>
      </w:rPr>
      <w:fldChar w:fldCharType="end"/>
    </w:r>
    <w:r>
      <w:rPr>
        <w:sz w:val="14"/>
      </w:rPr>
      <w:t xml:space="preserve"> z </w:t>
    </w:r>
    <w:fldSimple w:instr=" NUMPAGES   \* MERGEFORMAT ">
      <w:r>
        <w:rPr>
          <w:b/>
          <w:sz w:val="18"/>
        </w:rPr>
        <w:t>43</w:t>
      </w:r>
    </w:fldSimple>
    <w:r>
      <w:rPr>
        <w:b/>
        <w:sz w:val="18"/>
      </w:rPr>
      <w:t xml:space="preserve"> </w:t>
    </w:r>
    <w:r>
      <w:rPr>
        <w:b/>
        <w:sz w:val="18"/>
      </w:rPr>
      <w:tab/>
      <w:t xml:space="preserve"> </w:t>
    </w:r>
    <w:r>
      <w:rPr>
        <w:b/>
        <w:sz w:val="18"/>
      </w:rPr>
      <w:tab/>
      <w:t>Styczeń</w:t>
    </w:r>
    <w:r>
      <w:rPr>
        <w:sz w:val="18"/>
      </w:rPr>
      <w:t xml:space="preserve"> 2022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7E" w:rsidRDefault="002D267E">
    <w:pPr>
      <w:tabs>
        <w:tab w:val="center" w:pos="4513"/>
        <w:tab w:val="right" w:pos="9030"/>
      </w:tabs>
      <w:spacing w:after="0" w:line="259" w:lineRule="auto"/>
      <w:ind w:left="0" w:firstLine="0"/>
      <w:jc w:val="left"/>
    </w:pPr>
    <w:r>
      <w:rPr>
        <w:sz w:val="14"/>
      </w:rPr>
      <w:t xml:space="preserve">Strona </w:t>
    </w:r>
    <w:r w:rsidR="00540911"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 w:rsidR="00540911">
      <w:rPr>
        <w:b/>
        <w:sz w:val="18"/>
      </w:rPr>
      <w:fldChar w:fldCharType="separate"/>
    </w:r>
    <w:r w:rsidR="008E0162">
      <w:rPr>
        <w:b/>
        <w:noProof/>
        <w:sz w:val="18"/>
      </w:rPr>
      <w:t>1</w:t>
    </w:r>
    <w:r w:rsidR="00540911">
      <w:rPr>
        <w:b/>
        <w:sz w:val="18"/>
      </w:rPr>
      <w:fldChar w:fldCharType="end"/>
    </w:r>
    <w:r>
      <w:rPr>
        <w:sz w:val="14"/>
      </w:rPr>
      <w:t xml:space="preserve"> z </w:t>
    </w:r>
    <w:fldSimple w:instr=" NUMPAGES   \* MERGEFORMAT ">
      <w:r w:rsidR="008E0162" w:rsidRPr="008E0162">
        <w:rPr>
          <w:b/>
          <w:noProof/>
          <w:sz w:val="18"/>
        </w:rPr>
        <w:t>1</w:t>
      </w:r>
    </w:fldSimple>
    <w:r>
      <w:rPr>
        <w:b/>
        <w:sz w:val="18"/>
      </w:rPr>
      <w:t xml:space="preserve"> </w:t>
    </w:r>
    <w:r>
      <w:rPr>
        <w:b/>
        <w:sz w:val="18"/>
      </w:rPr>
      <w:tab/>
      <w:t xml:space="preserve"> </w:t>
    </w:r>
    <w:r>
      <w:rPr>
        <w:b/>
        <w:sz w:val="18"/>
      </w:rPr>
      <w:tab/>
    </w:r>
    <w:r>
      <w:rPr>
        <w:sz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7E" w:rsidRDefault="002D267E">
    <w:pPr>
      <w:tabs>
        <w:tab w:val="center" w:pos="4513"/>
        <w:tab w:val="right" w:pos="9030"/>
      </w:tabs>
      <w:spacing w:after="0" w:line="259" w:lineRule="auto"/>
      <w:ind w:left="0" w:firstLine="0"/>
      <w:jc w:val="left"/>
    </w:pPr>
    <w:r>
      <w:rPr>
        <w:sz w:val="14"/>
      </w:rPr>
      <w:t xml:space="preserve">Strona </w:t>
    </w:r>
    <w:r w:rsidR="00540911"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 w:rsidR="00540911">
      <w:rPr>
        <w:b/>
        <w:sz w:val="18"/>
      </w:rPr>
      <w:fldChar w:fldCharType="separate"/>
    </w:r>
    <w:r>
      <w:rPr>
        <w:b/>
        <w:sz w:val="18"/>
      </w:rPr>
      <w:t>10</w:t>
    </w:r>
    <w:r w:rsidR="00540911">
      <w:rPr>
        <w:b/>
        <w:sz w:val="18"/>
      </w:rPr>
      <w:fldChar w:fldCharType="end"/>
    </w:r>
    <w:r>
      <w:rPr>
        <w:sz w:val="14"/>
      </w:rPr>
      <w:t xml:space="preserve"> z </w:t>
    </w:r>
    <w:fldSimple w:instr=" NUMPAGES   \* MERGEFORMAT ">
      <w:r>
        <w:rPr>
          <w:b/>
          <w:sz w:val="18"/>
        </w:rPr>
        <w:t>43</w:t>
      </w:r>
    </w:fldSimple>
    <w:r>
      <w:rPr>
        <w:b/>
        <w:sz w:val="18"/>
      </w:rPr>
      <w:t xml:space="preserve"> </w:t>
    </w:r>
    <w:r>
      <w:rPr>
        <w:b/>
        <w:sz w:val="18"/>
      </w:rPr>
      <w:tab/>
      <w:t xml:space="preserve"> </w:t>
    </w:r>
    <w:r>
      <w:rPr>
        <w:b/>
        <w:sz w:val="18"/>
      </w:rPr>
      <w:tab/>
      <w:t>Styczeń</w:t>
    </w:r>
    <w:r>
      <w:rPr>
        <w:sz w:val="18"/>
      </w:rPr>
      <w:t xml:space="preserve"> 2022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DEF" w:rsidRDefault="00924DEF">
      <w:pPr>
        <w:spacing w:after="0" w:line="269" w:lineRule="auto"/>
        <w:ind w:left="0" w:firstLine="0"/>
        <w:jc w:val="left"/>
      </w:pPr>
      <w:r>
        <w:separator/>
      </w:r>
    </w:p>
  </w:footnote>
  <w:footnote w:type="continuationSeparator" w:id="0">
    <w:p w:rsidR="00924DEF" w:rsidRDefault="00924DEF">
      <w:pPr>
        <w:spacing w:after="0" w:line="26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4E15FDD"/>
    <w:multiLevelType w:val="multilevel"/>
    <w:tmpl w:val="9FC4C0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BA6FF3"/>
    <w:multiLevelType w:val="hybridMultilevel"/>
    <w:tmpl w:val="2E605D74"/>
    <w:lvl w:ilvl="0" w:tplc="7C72A7C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52E3C"/>
    <w:multiLevelType w:val="hybridMultilevel"/>
    <w:tmpl w:val="33DC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5411"/>
    <w:multiLevelType w:val="hybridMultilevel"/>
    <w:tmpl w:val="DD267D3E"/>
    <w:lvl w:ilvl="0" w:tplc="33F0C89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33AAC"/>
    <w:multiLevelType w:val="hybridMultilevel"/>
    <w:tmpl w:val="34FE75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7C7FD8"/>
    <w:multiLevelType w:val="hybridMultilevel"/>
    <w:tmpl w:val="969C5318"/>
    <w:lvl w:ilvl="0" w:tplc="04150011">
      <w:start w:val="1"/>
      <w:numFmt w:val="decimal"/>
      <w:lvlText w:val="%1)"/>
      <w:lvlJc w:val="left"/>
      <w:pPr>
        <w:ind w:left="456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261962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AC828A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0C98EE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EC509A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381B88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646CA2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963F3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728982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114489"/>
    <w:multiLevelType w:val="hybridMultilevel"/>
    <w:tmpl w:val="37B0AFDE"/>
    <w:lvl w:ilvl="0" w:tplc="6E8C7630">
      <w:start w:val="1"/>
      <w:numFmt w:val="decimal"/>
      <w:lvlText w:val="%1."/>
      <w:lvlJc w:val="left"/>
      <w:pPr>
        <w:ind w:left="209"/>
      </w:pPr>
      <w:rPr>
        <w:rFonts w:ascii="Tahoma" w:eastAsia="Arial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48F6CA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B0690E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885F9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1A81BE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1CF264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46675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CA2462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2CCA5E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E622F14"/>
    <w:multiLevelType w:val="hybridMultilevel"/>
    <w:tmpl w:val="7B947F98"/>
    <w:lvl w:ilvl="0" w:tplc="04150011">
      <w:start w:val="1"/>
      <w:numFmt w:val="decimal"/>
      <w:lvlText w:val="%1)"/>
      <w:lvlJc w:val="left"/>
      <w:pPr>
        <w:ind w:left="382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EEC114">
      <w:start w:val="1"/>
      <w:numFmt w:val="bullet"/>
      <w:lvlText w:val="o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905410">
      <w:start w:val="1"/>
      <w:numFmt w:val="bullet"/>
      <w:lvlText w:val="▪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1A8CB8">
      <w:start w:val="1"/>
      <w:numFmt w:val="bullet"/>
      <w:lvlText w:val="•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94BA00">
      <w:start w:val="1"/>
      <w:numFmt w:val="bullet"/>
      <w:lvlText w:val="o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146710">
      <w:start w:val="1"/>
      <w:numFmt w:val="bullet"/>
      <w:lvlText w:val="▪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90F302">
      <w:start w:val="1"/>
      <w:numFmt w:val="bullet"/>
      <w:lvlText w:val="•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0E30FA">
      <w:start w:val="1"/>
      <w:numFmt w:val="bullet"/>
      <w:lvlText w:val="o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D6F0A2">
      <w:start w:val="1"/>
      <w:numFmt w:val="bullet"/>
      <w:lvlText w:val="▪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BF849A4"/>
    <w:multiLevelType w:val="hybridMultilevel"/>
    <w:tmpl w:val="14428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24CA8"/>
    <w:multiLevelType w:val="hybridMultilevel"/>
    <w:tmpl w:val="FFC03162"/>
    <w:lvl w:ilvl="0" w:tplc="076034F4">
      <w:start w:val="3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E2281"/>
    <w:multiLevelType w:val="hybridMultilevel"/>
    <w:tmpl w:val="84A08F2E"/>
    <w:lvl w:ilvl="0" w:tplc="E4461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52F71"/>
    <w:multiLevelType w:val="hybridMultilevel"/>
    <w:tmpl w:val="8DF432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79D25F3"/>
    <w:multiLevelType w:val="hybridMultilevel"/>
    <w:tmpl w:val="8B76D24E"/>
    <w:lvl w:ilvl="0" w:tplc="7C72A7C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866B3"/>
    <w:multiLevelType w:val="hybridMultilevel"/>
    <w:tmpl w:val="E026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D6EBB"/>
    <w:multiLevelType w:val="hybridMultilevel"/>
    <w:tmpl w:val="729A2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17"/>
  </w:num>
  <w:num w:numId="8">
    <w:abstractNumId w:val="7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15"/>
  </w:num>
  <w:num w:numId="14">
    <w:abstractNumId w:val="3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15E6"/>
    <w:rsid w:val="00020067"/>
    <w:rsid w:val="000237EC"/>
    <w:rsid w:val="0004713D"/>
    <w:rsid w:val="00052D0F"/>
    <w:rsid w:val="00063C9D"/>
    <w:rsid w:val="001374D6"/>
    <w:rsid w:val="001B32AB"/>
    <w:rsid w:val="00283CD2"/>
    <w:rsid w:val="002B2087"/>
    <w:rsid w:val="002D2268"/>
    <w:rsid w:val="002D267E"/>
    <w:rsid w:val="002E2C21"/>
    <w:rsid w:val="003E0AC6"/>
    <w:rsid w:val="003E3DFC"/>
    <w:rsid w:val="00417D24"/>
    <w:rsid w:val="00422A2D"/>
    <w:rsid w:val="00483E46"/>
    <w:rsid w:val="004A1E17"/>
    <w:rsid w:val="004B470D"/>
    <w:rsid w:val="004E3F8C"/>
    <w:rsid w:val="00540911"/>
    <w:rsid w:val="00545862"/>
    <w:rsid w:val="005D295B"/>
    <w:rsid w:val="006D5F6A"/>
    <w:rsid w:val="00731905"/>
    <w:rsid w:val="0073720D"/>
    <w:rsid w:val="0074642D"/>
    <w:rsid w:val="00790614"/>
    <w:rsid w:val="007B2297"/>
    <w:rsid w:val="007B728D"/>
    <w:rsid w:val="008567E3"/>
    <w:rsid w:val="008D42DC"/>
    <w:rsid w:val="008E0162"/>
    <w:rsid w:val="00914E31"/>
    <w:rsid w:val="00924DEF"/>
    <w:rsid w:val="0092704C"/>
    <w:rsid w:val="009C0E5A"/>
    <w:rsid w:val="009F4133"/>
    <w:rsid w:val="009F486A"/>
    <w:rsid w:val="00A30B6A"/>
    <w:rsid w:val="00AC1B48"/>
    <w:rsid w:val="00AF6CF9"/>
    <w:rsid w:val="00B1161C"/>
    <w:rsid w:val="00B50FBA"/>
    <w:rsid w:val="00B740E2"/>
    <w:rsid w:val="00BA19E3"/>
    <w:rsid w:val="00C13900"/>
    <w:rsid w:val="00C71E43"/>
    <w:rsid w:val="00C815E6"/>
    <w:rsid w:val="00C84510"/>
    <w:rsid w:val="00CA10B2"/>
    <w:rsid w:val="00D66A21"/>
    <w:rsid w:val="00E87CCB"/>
    <w:rsid w:val="00EF1F88"/>
    <w:rsid w:val="00F4516B"/>
    <w:rsid w:val="00F83C5C"/>
    <w:rsid w:val="00FC09BC"/>
    <w:rsid w:val="00FE4FE4"/>
    <w:rsid w:val="00FE79E3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70D"/>
    <w:pPr>
      <w:spacing w:after="117" w:line="271" w:lineRule="auto"/>
      <w:ind w:left="8" w:hanging="8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4B470D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4B470D"/>
    <w:pPr>
      <w:keepNext/>
      <w:keepLines/>
      <w:spacing w:after="50" w:line="249" w:lineRule="auto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rsid w:val="004B470D"/>
    <w:pPr>
      <w:keepNext/>
      <w:keepLines/>
      <w:spacing w:after="210"/>
      <w:ind w:left="10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B470D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sid w:val="004B470D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alny"/>
    <w:link w:val="footnotedescriptionChar"/>
    <w:hidden/>
    <w:rsid w:val="004B470D"/>
    <w:pPr>
      <w:spacing w:after="0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4B470D"/>
    <w:rPr>
      <w:rFonts w:ascii="Arial" w:eastAsia="Arial" w:hAnsi="Arial" w:cs="Arial"/>
      <w:color w:val="000000"/>
      <w:sz w:val="20"/>
    </w:rPr>
  </w:style>
  <w:style w:type="character" w:customStyle="1" w:styleId="Nagwek3Znak">
    <w:name w:val="Nagłówek 3 Znak"/>
    <w:link w:val="Nagwek3"/>
    <w:rsid w:val="004B470D"/>
    <w:rPr>
      <w:rFonts w:ascii="Arial" w:eastAsia="Arial" w:hAnsi="Arial" w:cs="Arial"/>
      <w:b/>
      <w:color w:val="000000"/>
      <w:sz w:val="20"/>
    </w:rPr>
  </w:style>
  <w:style w:type="character" w:customStyle="1" w:styleId="footnotemark">
    <w:name w:val="footnote mark"/>
    <w:hidden/>
    <w:rsid w:val="004B470D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4B47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52D0F"/>
    <w:pPr>
      <w:ind w:left="720"/>
      <w:contextualSpacing/>
    </w:pPr>
  </w:style>
  <w:style w:type="paragraph" w:customStyle="1" w:styleId="Tekstpodstawowy33">
    <w:name w:val="Tekst podstawowy 33"/>
    <w:basedOn w:val="Normalny"/>
    <w:uiPriority w:val="99"/>
    <w:rsid w:val="007B2297"/>
    <w:pPr>
      <w:spacing w:after="0" w:line="360" w:lineRule="auto"/>
      <w:ind w:left="0" w:firstLine="0"/>
    </w:pPr>
    <w:rPr>
      <w:rFonts w:eastAsia="Times New Roman"/>
      <w:sz w:val="22"/>
      <w:szCs w:val="20"/>
      <w:lang w:eastAsia="ar-SA"/>
    </w:rPr>
  </w:style>
  <w:style w:type="character" w:styleId="Hipercze">
    <w:name w:val="Hyperlink"/>
    <w:semiHidden/>
    <w:rsid w:val="007B229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2C2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E4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E46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E46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46"/>
    <w:rPr>
      <w:rFonts w:ascii="Segoe UI" w:eastAsia="Arial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3E0AC6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E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016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Konkursów SARP</dc:creator>
  <cp:keywords/>
  <cp:lastModifiedBy>mszwajda</cp:lastModifiedBy>
  <cp:revision>5</cp:revision>
  <dcterms:created xsi:type="dcterms:W3CDTF">2022-01-24T06:52:00Z</dcterms:created>
  <dcterms:modified xsi:type="dcterms:W3CDTF">2022-04-01T09:12:00Z</dcterms:modified>
</cp:coreProperties>
</file>