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A7129DA"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E16FB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E16FB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3597E" w14:textId="77777777" w:rsidR="004E7BF7" w:rsidRDefault="004E7BF7">
      <w:r>
        <w:separator/>
      </w:r>
    </w:p>
  </w:endnote>
  <w:endnote w:type="continuationSeparator" w:id="0">
    <w:p w14:paraId="26367A8E" w14:textId="77777777" w:rsidR="004E7BF7" w:rsidRDefault="004E7BF7">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2512DC8D" w:rsidR="009F32D0" w:rsidRDefault="009F32D0">
        <w:pPr>
          <w:pStyle w:val="Stopka"/>
          <w:jc w:val="center"/>
        </w:pPr>
        <w:r>
          <w:fldChar w:fldCharType="begin"/>
        </w:r>
        <w:r>
          <w:instrText xml:space="preserve"> PAGE   \* MERGEFORMAT </w:instrText>
        </w:r>
        <w:r>
          <w:fldChar w:fldCharType="separate"/>
        </w:r>
        <w:r w:rsidR="00E16FB0">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AE36B" w14:textId="77777777" w:rsidR="004E7BF7" w:rsidRDefault="004E7BF7">
      <w:r>
        <w:separator/>
      </w:r>
    </w:p>
  </w:footnote>
  <w:footnote w:type="continuationSeparator" w:id="0">
    <w:p w14:paraId="4768C388" w14:textId="77777777" w:rsidR="004E7BF7" w:rsidRDefault="004E7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35" w:type="dxa"/>
      <w:tblInd w:w="3084" w:type="dxa"/>
      <w:tblLayout w:type="fixed"/>
      <w:tblCellMar>
        <w:left w:w="0" w:type="dxa"/>
        <w:right w:w="0" w:type="dxa"/>
      </w:tblCellMar>
      <w:tblLook w:val="0000" w:firstRow="0" w:lastRow="0" w:firstColumn="0" w:lastColumn="0" w:noHBand="0" w:noVBand="0"/>
    </w:tblPr>
    <w:tblGrid>
      <w:gridCol w:w="7135"/>
    </w:tblGrid>
    <w:tr w:rsidR="00F62EB6" w:rsidRPr="006C040A" w14:paraId="5D72C5C1" w14:textId="77777777" w:rsidTr="00F62EB6">
      <w:trPr>
        <w:trHeight w:val="823"/>
      </w:trPr>
      <w:tc>
        <w:tcPr>
          <w:tcW w:w="7135" w:type="dxa"/>
          <w:vAlign w:val="center"/>
        </w:tcPr>
        <w:p w14:paraId="5D72C5BF" w14:textId="08043908" w:rsidR="00F62EB6" w:rsidRPr="00AD66BB" w:rsidRDefault="00F62EB6" w:rsidP="00457502">
          <w:pPr>
            <w:tabs>
              <w:tab w:val="left" w:pos="0"/>
              <w:tab w:val="left" w:pos="1134"/>
              <w:tab w:val="left" w:pos="3261"/>
              <w:tab w:val="left" w:pos="4253"/>
              <w:tab w:val="left" w:pos="4678"/>
            </w:tabs>
            <w:rPr>
              <w:rFonts w:ascii="Verdana" w:hAnsi="Verdana"/>
              <w:b/>
              <w:sz w:val="18"/>
              <w:szCs w:val="18"/>
              <w:lang w:val="en-GB"/>
            </w:rPr>
          </w:pPr>
          <w:r>
            <w:rPr>
              <w:noProof/>
              <w:lang w:val="pl-PL" w:eastAsia="pl-PL"/>
            </w:rPr>
            <w:drawing>
              <wp:anchor distT="0" distB="0" distL="114300" distR="114300" simplePos="0" relativeHeight="251659264" behindDoc="1" locked="1" layoutInCell="1" allowOverlap="1" wp14:anchorId="250CACFE" wp14:editId="6585936A">
                <wp:simplePos x="0" y="0"/>
                <wp:positionH relativeFrom="page">
                  <wp:posOffset>-2377440</wp:posOffset>
                </wp:positionH>
                <wp:positionV relativeFrom="paragraph">
                  <wp:posOffset>-360680</wp:posOffset>
                </wp:positionV>
                <wp:extent cx="6486525" cy="1165225"/>
                <wp:effectExtent l="0" t="0" r="3175"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502"/>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E7BF7"/>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176"/>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22EC"/>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16FB0"/>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2EB6"/>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1A1"/>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http://schemas.microsoft.com/office/2006/documentManagement/type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EFA72C58-63B6-4EF9-AF32-3E406E2E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364</Words>
  <Characters>2184</Characters>
  <Application>Microsoft Office Word</Application>
  <DocSecurity>4</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Katarzyna Fus</cp:lastModifiedBy>
  <cp:revision>2</cp:revision>
  <cp:lastPrinted>2013-11-06T08:46:00Z</cp:lastPrinted>
  <dcterms:created xsi:type="dcterms:W3CDTF">2020-09-25T10:59:00Z</dcterms:created>
  <dcterms:modified xsi:type="dcterms:W3CDTF">2020-09-25T10:59:00Z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