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AA790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AA790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C0722" w14:textId="77777777" w:rsidR="00D05167" w:rsidRDefault="00D05167">
      <w:r>
        <w:separator/>
      </w:r>
    </w:p>
  </w:endnote>
  <w:endnote w:type="continuationSeparator" w:id="0">
    <w:p w14:paraId="68D74DF6" w14:textId="77777777" w:rsidR="00D05167" w:rsidRDefault="00D05167">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4F671487" w:rsidR="0081766A" w:rsidRDefault="0081766A">
        <w:pPr>
          <w:pStyle w:val="Stopka"/>
          <w:jc w:val="center"/>
        </w:pPr>
        <w:r>
          <w:fldChar w:fldCharType="begin"/>
        </w:r>
        <w:r>
          <w:instrText xml:space="preserve"> PAGE   \* MERGEFORMAT </w:instrText>
        </w:r>
        <w:r>
          <w:fldChar w:fldCharType="separate"/>
        </w:r>
        <w:r w:rsidR="00AA790C">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BA998" w14:textId="77777777" w:rsidR="00D05167" w:rsidRDefault="00D05167">
      <w:r>
        <w:separator/>
      </w:r>
    </w:p>
  </w:footnote>
  <w:footnote w:type="continuationSeparator" w:id="0">
    <w:p w14:paraId="1C1EFC68" w14:textId="77777777" w:rsidR="00D05167" w:rsidRDefault="00D05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52" w:type="dxa"/>
      <w:tblLayout w:type="fixed"/>
      <w:tblCellMar>
        <w:left w:w="0" w:type="dxa"/>
        <w:right w:w="0" w:type="dxa"/>
      </w:tblCellMar>
      <w:tblLook w:val="0000" w:firstRow="0" w:lastRow="0" w:firstColumn="0" w:lastColumn="0" w:noHBand="0" w:noVBand="0"/>
    </w:tblPr>
    <w:tblGrid>
      <w:gridCol w:w="1252"/>
    </w:tblGrid>
    <w:tr w:rsidR="00277562" w:rsidRPr="00D22628" w14:paraId="56E93A5C" w14:textId="77777777" w:rsidTr="00277562">
      <w:trPr>
        <w:trHeight w:val="823"/>
      </w:trPr>
      <w:tc>
        <w:tcPr>
          <w:tcW w:w="1252" w:type="dxa"/>
        </w:tcPr>
        <w:p w14:paraId="56E93A5B" w14:textId="09F00EBE" w:rsidR="00277562" w:rsidRPr="00967BFC" w:rsidRDefault="00277562" w:rsidP="00C05937">
          <w:pPr>
            <w:pStyle w:val="ZDGName"/>
            <w:rPr>
              <w:lang w:val="en-GB"/>
            </w:rPr>
          </w:pPr>
          <w:r w:rsidRPr="00277562">
            <w:rPr>
              <w:rFonts w:ascii="Times New Roman" w:eastAsia="SimSun" w:hAnsi="Times New Roman" w:cs="Mangal"/>
              <w:noProof/>
              <w:kern w:val="1"/>
              <w:sz w:val="24"/>
              <w:szCs w:val="24"/>
              <w:lang w:val="pl-PL" w:eastAsia="pl-PL"/>
            </w:rPr>
            <w:drawing>
              <wp:anchor distT="0" distB="0" distL="114300" distR="114300" simplePos="0" relativeHeight="251659264" behindDoc="1" locked="1" layoutInCell="1" allowOverlap="1" wp14:anchorId="59724173" wp14:editId="327DA014">
                <wp:simplePos x="0" y="0"/>
                <wp:positionH relativeFrom="page">
                  <wp:posOffset>-546100</wp:posOffset>
                </wp:positionH>
                <wp:positionV relativeFrom="paragraph">
                  <wp:posOffset>-337185</wp:posOffset>
                </wp:positionV>
                <wp:extent cx="6486525" cy="1165225"/>
                <wp:effectExtent l="0" t="0" r="3175" b="3175"/>
                <wp:wrapNone/>
                <wp:docPr id="4" name="Graf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a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6490"/>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562"/>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245B"/>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90C"/>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05167"/>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0DC"/>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70374B0E-50DB-46DA-A69E-4E278AAC3007}">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fd06d9f-862c-4359-9a69-c66ff689f26a"/>
    <ds:schemaRef ds:uri="http://purl.org/dc/terms/"/>
    <ds:schemaRef ds:uri="http://www.w3.org/XML/1998/namespace"/>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265A9BF-80A9-4701-9FB3-3DAA6406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406</Words>
  <Characters>2538</Characters>
  <Application>Microsoft Office Word</Application>
  <DocSecurity>4</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Katarzyna Fus</cp:lastModifiedBy>
  <cp:revision>2</cp:revision>
  <cp:lastPrinted>2018-03-16T17:29:00Z</cp:lastPrinted>
  <dcterms:created xsi:type="dcterms:W3CDTF">2020-09-25T10:58:00Z</dcterms:created>
  <dcterms:modified xsi:type="dcterms:W3CDTF">2020-09-25T10:58:00Z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