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</w:t>
      </w:r>
      <w:proofErr w:type="gramStart"/>
      <w:r w:rsidRPr="00204A7A">
        <w:rPr>
          <w:rFonts w:ascii="Verdana" w:hAnsi="Verdana" w:cs="Calibri"/>
          <w:lang w:val="en-GB"/>
        </w:rPr>
        <w:t>: ………………….</w:t>
      </w:r>
      <w:proofErr w:type="gramEnd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2B10252" w14:textId="77777777" w:rsidR="00BF38CF" w:rsidRDefault="00BF38CF" w:rsidP="00BF38C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F38CF" w:rsidRPr="007673FA" w14:paraId="1F796D33" w14:textId="77777777" w:rsidTr="00257FF3">
        <w:trPr>
          <w:trHeight w:val="371"/>
        </w:trPr>
        <w:tc>
          <w:tcPr>
            <w:tcW w:w="2232" w:type="dxa"/>
            <w:shd w:val="clear" w:color="auto" w:fill="FFFFFF"/>
          </w:tcPr>
          <w:p w14:paraId="5BB2A62E" w14:textId="77777777" w:rsidR="00BF38CF" w:rsidRPr="007673FA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F9E1ADC" w14:textId="77777777" w:rsidR="00BF38CF" w:rsidRPr="007673FA" w:rsidRDefault="00BF38CF" w:rsidP="00257FF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Nicolaus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Copernicus University in Torun</w:t>
            </w:r>
          </w:p>
        </w:tc>
      </w:tr>
      <w:tr w:rsidR="00BF38CF" w:rsidRPr="007673FA" w14:paraId="3DDB2BB4" w14:textId="77777777" w:rsidTr="00257FF3">
        <w:trPr>
          <w:trHeight w:val="371"/>
        </w:trPr>
        <w:tc>
          <w:tcPr>
            <w:tcW w:w="2232" w:type="dxa"/>
            <w:shd w:val="clear" w:color="auto" w:fill="FFFFFF"/>
          </w:tcPr>
          <w:p w14:paraId="105EF9FF" w14:textId="77777777" w:rsidR="00BF38CF" w:rsidRPr="001264FF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6A97585" w14:textId="77777777" w:rsidR="00BF38CF" w:rsidRPr="00A9211A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FFFFFF"/>
          </w:tcPr>
          <w:p w14:paraId="4E0E268A" w14:textId="77777777" w:rsidR="00BF38CF" w:rsidRPr="007673FA" w:rsidRDefault="00BF38CF" w:rsidP="00257FF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TORUN01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FFFFFF"/>
          </w:tcPr>
          <w:p w14:paraId="0FE950F4" w14:textId="77777777" w:rsidR="00BF38CF" w:rsidRPr="007673FA" w:rsidRDefault="00BF38CF" w:rsidP="00257FF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left w:val="single" w:sz="6" w:space="0" w:color="auto"/>
            </w:tcBorders>
            <w:shd w:val="clear" w:color="auto" w:fill="FFFFFF"/>
          </w:tcPr>
          <w:p w14:paraId="04D36BCC" w14:textId="77777777" w:rsidR="00BF38CF" w:rsidRPr="007673FA" w:rsidRDefault="00BF38CF" w:rsidP="00257FF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38CF" w:rsidRPr="007673FA" w14:paraId="7A94C990" w14:textId="77777777" w:rsidTr="00257FF3">
        <w:trPr>
          <w:trHeight w:val="559"/>
        </w:trPr>
        <w:tc>
          <w:tcPr>
            <w:tcW w:w="2232" w:type="dxa"/>
            <w:shd w:val="clear" w:color="auto" w:fill="FFFFFF"/>
          </w:tcPr>
          <w:p w14:paraId="1C2873E1" w14:textId="77777777" w:rsidR="00BF38CF" w:rsidRPr="007673FA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F25042" w14:textId="77777777" w:rsidR="00BF38CF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</w:t>
            </w:r>
            <w:proofErr w:type="spellEnd"/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Gagarina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11</w:t>
            </w:r>
          </w:p>
          <w:p w14:paraId="28FDE5CB" w14:textId="77777777" w:rsidR="00BF38CF" w:rsidRPr="007673FA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87-100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Toruń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2F657337" w14:textId="77777777" w:rsidR="00BF38CF" w:rsidRPr="00016D63" w:rsidRDefault="00BF38CF" w:rsidP="00257FF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vertAlign w:val="superscript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14:paraId="6201CFFB" w14:textId="77777777" w:rsidR="00BF38CF" w:rsidRPr="007673FA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Poland/PL</w:t>
            </w:r>
          </w:p>
        </w:tc>
      </w:tr>
      <w:tr w:rsidR="00BF38CF" w:rsidRPr="00E02718" w14:paraId="2F661C60" w14:textId="77777777" w:rsidTr="00257FF3">
        <w:tc>
          <w:tcPr>
            <w:tcW w:w="2232" w:type="dxa"/>
            <w:shd w:val="clear" w:color="auto" w:fill="FFFFFF"/>
          </w:tcPr>
          <w:p w14:paraId="3905A368" w14:textId="77777777" w:rsidR="00BF38CF" w:rsidRPr="007673FA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85A9DA1" w14:textId="77777777" w:rsidR="00BF38CF" w:rsidRPr="000F62CE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75E02F4" w14:textId="77777777" w:rsidR="00BF38CF" w:rsidRPr="00E02718" w:rsidRDefault="00BF38CF" w:rsidP="00257FF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CA41FD6" w14:textId="77777777" w:rsidR="00BF38CF" w:rsidRPr="00DE2507" w:rsidRDefault="00BF38CF" w:rsidP="00257FF3">
            <w:pPr>
              <w:spacing w:after="0"/>
              <w:ind w:right="-993"/>
              <w:rPr>
                <w:rFonts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</w:tbl>
    <w:p w14:paraId="7B5B5B39" w14:textId="77777777" w:rsidR="00BF38CF" w:rsidRPr="00076EA2" w:rsidRDefault="00BF38CF" w:rsidP="00BF38CF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F38C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F38C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8365C5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gramStart"/>
      <w:r w:rsidRPr="00CB488B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CB488B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EB5BAE8" w14:textId="715B8A94" w:rsidR="009F2721" w:rsidRPr="002A2E71" w:rsidRDefault="009F2721" w:rsidP="005D0032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>).</w:t>
      </w:r>
      <w:proofErr w:type="gramEnd"/>
      <w:r w:rsidR="00F378F8">
        <w:rPr>
          <w:rFonts w:ascii="Verdana" w:hAnsi="Verdana" w:cs="Calibri"/>
          <w:sz w:val="16"/>
          <w:szCs w:val="16"/>
          <w:lang w:val="en-GB"/>
        </w:rPr>
        <w:t xml:space="preserve"> </w:t>
      </w:r>
    </w:p>
  </w:endnote>
  <w:endnote w:id="5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0F2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8CF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8274C-0563-7A42-9F0F-773D7564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1</TotalTime>
  <Pages>3</Pages>
  <Words>388</Words>
  <Characters>2214</Characters>
  <Application>Microsoft Macintosh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2597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EMRH</cp:lastModifiedBy>
  <cp:revision>2</cp:revision>
  <cp:lastPrinted>2013-11-06T08:46:00Z</cp:lastPrinted>
  <dcterms:created xsi:type="dcterms:W3CDTF">2019-06-26T21:07:00Z</dcterms:created>
  <dcterms:modified xsi:type="dcterms:W3CDTF">2019-06-26T21:07:00Z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