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4B9EFD3" w:rsidR="00116FBB" w:rsidRPr="005E466D" w:rsidRDefault="005D0963" w:rsidP="005D096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Nicolaus Copernicus University in Torun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662E70AC" w:rsidR="007967A9" w:rsidRPr="005E466D" w:rsidRDefault="00FC3D6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TORUN01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D0963" w:rsidRPr="005E466D" w14:paraId="56E939F6" w14:textId="77777777" w:rsidTr="00107B17">
        <w:trPr>
          <w:trHeight w:val="472"/>
        </w:trPr>
        <w:tc>
          <w:tcPr>
            <w:tcW w:w="2228" w:type="dxa"/>
            <w:shd w:val="clear" w:color="auto" w:fill="FFFFFF"/>
          </w:tcPr>
          <w:p w14:paraId="56E939F2" w14:textId="77777777" w:rsidR="005D0963" w:rsidRPr="005E466D" w:rsidRDefault="005D096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5F29EB0" w14:textId="77777777" w:rsidR="00FC3D65" w:rsidRDefault="00FC3D65" w:rsidP="00FC3D65">
            <w:pPr>
              <w:spacing w:after="0"/>
              <w:ind w:right="-993"/>
              <w:jc w:val="left"/>
              <w:rPr>
                <w:rFonts w:ascii="Verdana" w:hAnsi="Verdana" w:cs="Arial"/>
                <w:color w:val="002060"/>
                <w:sz w:val="20"/>
                <w:lang w:val="en-GB"/>
              </w:rPr>
            </w:pPr>
            <w:r>
              <w:rPr>
                <w:rFonts w:ascii="Verdana" w:hAnsi="Verdana" w:cs="Arial"/>
                <w:color w:val="002060"/>
                <w:sz w:val="20"/>
                <w:lang w:val="en-GB"/>
              </w:rPr>
              <w:t>ul. Gagarina 11</w:t>
            </w:r>
          </w:p>
          <w:p w14:paraId="56E939F3" w14:textId="67BE81A7" w:rsidR="005D0963" w:rsidRPr="005E466D" w:rsidRDefault="00FC3D65" w:rsidP="00FC3D6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87-100 Toruń</w:t>
            </w:r>
          </w:p>
        </w:tc>
        <w:tc>
          <w:tcPr>
            <w:tcW w:w="2228" w:type="dxa"/>
            <w:shd w:val="clear" w:color="auto" w:fill="FFFFFF"/>
          </w:tcPr>
          <w:p w14:paraId="56E939F4" w14:textId="77777777" w:rsidR="005D0963" w:rsidRPr="005E466D" w:rsidRDefault="005D096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128379F2" w:rsidR="005D0963" w:rsidRPr="005E466D" w:rsidRDefault="005D0963" w:rsidP="005D0963">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D0963" w:rsidRPr="005E466D" w14:paraId="56E939FC" w14:textId="77777777" w:rsidTr="00107B17">
        <w:trPr>
          <w:trHeight w:val="811"/>
        </w:trPr>
        <w:tc>
          <w:tcPr>
            <w:tcW w:w="2228" w:type="dxa"/>
            <w:shd w:val="clear" w:color="auto" w:fill="FFFFFF"/>
          </w:tcPr>
          <w:p w14:paraId="56E939F7" w14:textId="77777777" w:rsidR="005D0963" w:rsidRPr="005E466D" w:rsidRDefault="005D096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280DAF5" w:rsidR="005D0963" w:rsidRPr="005E466D" w:rsidRDefault="005D0963" w:rsidP="00107B17">
            <w:pPr>
              <w:shd w:val="clear" w:color="auto" w:fill="FFFFFF"/>
              <w:ind w:right="-993"/>
              <w:jc w:val="left"/>
              <w:rPr>
                <w:rFonts w:ascii="Verdana" w:hAnsi="Verdana" w:cs="Arial"/>
                <w:color w:val="002060"/>
                <w:sz w:val="20"/>
                <w:lang w:val="en-GB"/>
              </w:rPr>
            </w:pPr>
            <w:bookmarkStart w:id="0" w:name="_GoBack"/>
            <w:bookmarkEnd w:id="0"/>
            <w:r>
              <w:rPr>
                <w:rFonts w:ascii="Verdana" w:hAnsi="Verdana" w:cs="Arial"/>
                <w:color w:val="002060"/>
                <w:sz w:val="20"/>
                <w:lang w:val="en-GB"/>
              </w:rPr>
              <w:t xml:space="preserve"> </w:t>
            </w:r>
          </w:p>
        </w:tc>
        <w:tc>
          <w:tcPr>
            <w:tcW w:w="2228" w:type="dxa"/>
            <w:shd w:val="clear" w:color="auto" w:fill="FFFFFF"/>
          </w:tcPr>
          <w:p w14:paraId="56E939F9" w14:textId="77777777" w:rsidR="005D0963" w:rsidRDefault="005D09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5D0963" w:rsidRPr="00C17AB2" w:rsidRDefault="005D09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5D0963" w:rsidRPr="005E466D" w:rsidRDefault="005D0963" w:rsidP="00107B17">
            <w:pPr>
              <w:shd w:val="clear" w:color="auto" w:fill="FFFFFF"/>
              <w:ind w:right="-993"/>
              <w:jc w:val="left"/>
              <w:rPr>
                <w:rFonts w:ascii="Verdana" w:hAnsi="Verdana" w:cs="Arial"/>
                <w:b/>
                <w:color w:val="002060"/>
                <w:sz w:val="20"/>
                <w:lang w:val="fr-BE"/>
              </w:rPr>
            </w:pPr>
          </w:p>
        </w:tc>
      </w:tr>
      <w:tr w:rsidR="005D0963" w:rsidRPr="005F0E76" w14:paraId="56E93A03" w14:textId="77777777" w:rsidTr="00107B17">
        <w:trPr>
          <w:trHeight w:val="811"/>
        </w:trPr>
        <w:tc>
          <w:tcPr>
            <w:tcW w:w="2228" w:type="dxa"/>
            <w:shd w:val="clear" w:color="auto" w:fill="FFFFFF"/>
          </w:tcPr>
          <w:p w14:paraId="56E939FF" w14:textId="13FD47FB" w:rsidR="005D0963" w:rsidRPr="00800D27" w:rsidRDefault="005D0963"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5D0963" w:rsidRPr="00800D27" w:rsidRDefault="005D0963"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5D0963" w:rsidRPr="00782942" w:rsidRDefault="005D096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5D0963" w:rsidRPr="00F8532D" w:rsidRDefault="005D096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5D0963" w:rsidRDefault="00FC3D6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5D0963">
                  <w:rPr>
                    <w:rFonts w:ascii="MS Gothic" w:eastAsia="MS Gothic" w:hAnsi="MS Gothic" w:cs="Arial" w:hint="eastAsia"/>
                    <w:sz w:val="16"/>
                    <w:szCs w:val="16"/>
                    <w:lang w:val="en-GB"/>
                  </w:rPr>
                  <w:t>☐</w:t>
                </w:r>
              </w:sdtContent>
            </w:sdt>
            <w:r w:rsidR="005D0963" w:rsidRPr="00AD0B3E">
              <w:rPr>
                <w:rFonts w:ascii="Verdana" w:hAnsi="Verdana" w:cs="Arial"/>
                <w:sz w:val="16"/>
                <w:szCs w:val="16"/>
                <w:lang w:val="en-GB"/>
              </w:rPr>
              <w:t>&lt;250 employees</w:t>
            </w:r>
          </w:p>
          <w:p w14:paraId="56E93A02" w14:textId="03EC9074" w:rsidR="005D0963" w:rsidRPr="00F8532D" w:rsidRDefault="00FC3D6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5D0963">
                  <w:rPr>
                    <w:rFonts w:ascii="MS Gothic" w:eastAsia="MS Gothic" w:hAnsi="MS Gothic" w:cs="Arial" w:hint="eastAsia"/>
                    <w:sz w:val="16"/>
                    <w:szCs w:val="16"/>
                    <w:lang w:val="en-GB"/>
                  </w:rPr>
                  <w:t>☐</w:t>
                </w:r>
              </w:sdtContent>
            </w:sdt>
            <w:r w:rsidR="005D0963"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5D0963" w:rsidRPr="002F549E" w:rsidRDefault="005D0963"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FC3D6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3BE4"/>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359"/>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0963"/>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E02"/>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3D65"/>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C0CFCDA-A969-46BD-91CD-02886B46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419</Words>
  <Characters>2585</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BPM Praktyka</cp:lastModifiedBy>
  <cp:revision>2</cp:revision>
  <cp:lastPrinted>2018-03-16T17:29:00Z</cp:lastPrinted>
  <dcterms:created xsi:type="dcterms:W3CDTF">2019-10-24T09:57:00Z</dcterms:created>
  <dcterms:modified xsi:type="dcterms:W3CDTF">2019-10-24T09:57:00Z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