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A64D53" w:rsidRDefault="004C3561" w:rsidP="007061F0">
      <w:pPr>
        <w:spacing w:after="120"/>
        <w:ind w:right="28"/>
        <w:jc w:val="center"/>
        <w:rPr>
          <w:rFonts w:ascii="Verdana" w:hAnsi="Verdana" w:cs="Arial"/>
          <w:b/>
          <w:color w:val="002060"/>
          <w:sz w:val="28"/>
          <w:szCs w:val="28"/>
          <w:lang w:val="en-GB"/>
        </w:rPr>
      </w:pPr>
      <w:r w:rsidRPr="00A64D53">
        <w:rPr>
          <w:rFonts w:ascii="Verdana" w:hAnsi="Verdana" w:cs="Arial"/>
          <w:b/>
          <w:color w:val="002060"/>
          <w:sz w:val="28"/>
          <w:szCs w:val="28"/>
          <w:lang w:val="en-GB"/>
        </w:rPr>
        <w:t>Mobility Agreement</w:t>
      </w:r>
    </w:p>
    <w:p w14:paraId="5D72C545" w14:textId="7F245339" w:rsidR="00377526" w:rsidRPr="00336C82" w:rsidRDefault="004C3561" w:rsidP="007061F0">
      <w:pPr>
        <w:spacing w:after="120"/>
        <w:ind w:right="28"/>
        <w:jc w:val="center"/>
        <w:rPr>
          <w:rFonts w:ascii="Verdana" w:hAnsi="Verdana" w:cs="Arial"/>
          <w:b/>
          <w:color w:val="002060"/>
          <w:sz w:val="36"/>
          <w:szCs w:val="36"/>
          <w:vertAlign w:val="superscript"/>
          <w:lang w:val="en-GB"/>
        </w:rPr>
      </w:pPr>
      <w:r w:rsidRPr="00A64D53">
        <w:rPr>
          <w:rFonts w:ascii="Verdana" w:hAnsi="Verdana" w:cs="Arial"/>
          <w:b/>
          <w:color w:val="002060"/>
          <w:sz w:val="28"/>
          <w:szCs w:val="28"/>
          <w:lang w:val="en-GB"/>
        </w:rPr>
        <w:t>Staff Mobility For T</w:t>
      </w:r>
      <w:r w:rsidR="00A64D53">
        <w:rPr>
          <w:rFonts w:ascii="Verdana" w:hAnsi="Verdana" w:cs="Arial"/>
          <w:b/>
          <w:color w:val="002060"/>
          <w:sz w:val="28"/>
          <w:szCs w:val="28"/>
          <w:lang w:val="en-GB"/>
        </w:rPr>
        <w:t xml:space="preserve">eaching and Training (STA + </w:t>
      </w:r>
      <w:proofErr w:type="gramStart"/>
      <w:r w:rsidR="00A64D53">
        <w:rPr>
          <w:rFonts w:ascii="Verdana" w:hAnsi="Verdana" w:cs="Arial"/>
          <w:b/>
          <w:color w:val="002060"/>
          <w:sz w:val="28"/>
          <w:szCs w:val="28"/>
          <w:lang w:val="en-GB"/>
        </w:rPr>
        <w:t>STT)</w:t>
      </w:r>
      <w:r w:rsidR="00336C82">
        <w:rPr>
          <w:rFonts w:ascii="Verdana" w:hAnsi="Verdana" w:cs="Arial"/>
          <w:b/>
          <w:color w:val="002060"/>
          <w:sz w:val="28"/>
          <w:szCs w:val="28"/>
          <w:vertAlign w:val="superscript"/>
          <w:lang w:val="en-GB"/>
        </w:rPr>
        <w:t>1</w:t>
      </w:r>
      <w:proofErr w:type="gramEnd"/>
    </w:p>
    <w:p w14:paraId="4E9E2C76" w14:textId="77777777" w:rsidR="00A64D53" w:rsidRDefault="00A64D53" w:rsidP="00D97FE7">
      <w:pPr>
        <w:pStyle w:val="CommentText"/>
        <w:tabs>
          <w:tab w:val="left" w:pos="2552"/>
          <w:tab w:val="left" w:pos="3686"/>
          <w:tab w:val="left" w:pos="5954"/>
        </w:tabs>
        <w:rPr>
          <w:rFonts w:ascii="Verdana" w:hAnsi="Verdana" w:cs="Calibri"/>
          <w:lang w:val="en-GB"/>
        </w:rPr>
      </w:pPr>
      <w:r>
        <w:rPr>
          <w:rFonts w:ascii="Verdana" w:hAnsi="Verdana" w:cs="Calibri"/>
          <w:lang w:val="en-GB"/>
        </w:rPr>
        <w:t>Planned period of the teach</w:t>
      </w:r>
      <w:r w:rsidR="00E2199B">
        <w:rPr>
          <w:rFonts w:ascii="Verdana" w:hAnsi="Verdana" w:cs="Calibri"/>
          <w:lang w:val="en-GB"/>
        </w:rPr>
        <w:t>ing</w:t>
      </w:r>
      <w:r w:rsidR="00D97FE7" w:rsidRPr="00F550D9">
        <w:rPr>
          <w:rFonts w:ascii="Verdana" w:hAnsi="Verdana" w:cs="Calibri"/>
          <w:color w:val="FF0000"/>
          <w:lang w:val="en-GB"/>
        </w:rPr>
        <w:t xml:space="preserve"> </w:t>
      </w:r>
      <w:r w:rsidR="00D97FE7" w:rsidRPr="00F550D9">
        <w:rPr>
          <w:rFonts w:ascii="Verdana" w:hAnsi="Verdana" w:cs="Calibri"/>
          <w:lang w:val="en-GB"/>
        </w:rPr>
        <w:t>activity</w:t>
      </w:r>
      <w:r>
        <w:rPr>
          <w:rFonts w:ascii="Verdana" w:hAnsi="Verdana" w:cs="Calibri"/>
          <w:lang w:val="en-GB"/>
        </w:rPr>
        <w:t xml:space="preserve"> (STA)</w:t>
      </w:r>
      <w:r w:rsidR="00D97FE7" w:rsidRPr="00F550D9">
        <w:rPr>
          <w:rFonts w:ascii="Verdana" w:hAnsi="Verdana" w:cs="Calibri"/>
          <w:lang w:val="en-GB"/>
        </w:rPr>
        <w:t xml:space="preserve">: </w:t>
      </w:r>
    </w:p>
    <w:p w14:paraId="0AA13AFF" w14:textId="1868E9D8" w:rsidR="00D97FE7" w:rsidRDefault="00D97FE7" w:rsidP="00A64D53">
      <w:pPr>
        <w:pStyle w:val="CommentText"/>
        <w:tabs>
          <w:tab w:val="left" w:pos="2552"/>
          <w:tab w:val="left" w:pos="3686"/>
          <w:tab w:val="left" w:pos="5954"/>
        </w:tabs>
        <w:jc w:val="left"/>
        <w:rPr>
          <w:rFonts w:ascii="Verdana" w:hAnsi="Verdana" w:cs="Calibri"/>
          <w:i/>
          <w:lang w:val="en-GB"/>
        </w:rPr>
      </w:pPr>
      <w:proofErr w:type="gramStart"/>
      <w:r w:rsidRPr="00F550D9">
        <w:rPr>
          <w:rFonts w:ascii="Verdana" w:hAnsi="Verdana" w:cs="Calibri"/>
          <w:lang w:val="en-GB"/>
        </w:rPr>
        <w:t>from</w:t>
      </w:r>
      <w:proofErr w:type="gramEnd"/>
      <w:r w:rsidRPr="00F550D9">
        <w:rPr>
          <w:rFonts w:ascii="Verdana" w:hAnsi="Verdana" w:cs="Calibri"/>
          <w:lang w:val="en-GB"/>
        </w:rPr>
        <w:t xml:space="preserve"> </w:t>
      </w:r>
      <w:r w:rsidR="00A64D53">
        <w:rPr>
          <w:rFonts w:ascii="Verdana" w:hAnsi="Verdana" w:cs="Calibri"/>
          <w:lang w:val="en-GB"/>
        </w:rPr>
        <w:t>…./…../………..</w:t>
      </w:r>
      <w:r w:rsidRPr="00F550D9">
        <w:rPr>
          <w:rFonts w:ascii="Verdana" w:hAnsi="Verdana" w:cs="Calibri"/>
          <w:i/>
          <w:lang w:val="en-GB"/>
        </w:rPr>
        <w:t>[day/month/year</w:t>
      </w:r>
      <w:r w:rsidR="00A64D53">
        <w:rPr>
          <w:rFonts w:ascii="Verdana" w:hAnsi="Verdana" w:cs="Calibri"/>
          <w:i/>
          <w:lang w:val="en-GB"/>
        </w:rPr>
        <w:t xml:space="preserve">]  </w:t>
      </w:r>
      <w:r w:rsidRPr="00F550D9">
        <w:rPr>
          <w:rFonts w:ascii="Verdana" w:hAnsi="Verdana" w:cs="Calibri"/>
          <w:lang w:val="en-GB"/>
        </w:rPr>
        <w:t xml:space="preserve">till </w:t>
      </w:r>
      <w:r w:rsidR="00A64D53">
        <w:rPr>
          <w:rFonts w:ascii="Verdana" w:hAnsi="Verdana" w:cs="Calibri"/>
          <w:lang w:val="en-GB"/>
        </w:rPr>
        <w:t>……/…../…………</w:t>
      </w:r>
      <w:r w:rsidRPr="00F550D9">
        <w:rPr>
          <w:rFonts w:ascii="Verdana" w:hAnsi="Verdana" w:cs="Calibri"/>
          <w:i/>
          <w:lang w:val="en-GB"/>
        </w:rPr>
        <w:t>[day/month/year]</w:t>
      </w:r>
    </w:p>
    <w:p w14:paraId="42A884FF" w14:textId="15919658" w:rsidR="00A64D53" w:rsidRDefault="00A64D53" w:rsidP="00A64D53">
      <w:pPr>
        <w:pStyle w:val="CommentText"/>
        <w:tabs>
          <w:tab w:val="left" w:pos="2552"/>
          <w:tab w:val="left" w:pos="3686"/>
          <w:tab w:val="left" w:pos="5954"/>
        </w:tabs>
        <w:rPr>
          <w:rFonts w:ascii="Verdana" w:hAnsi="Verdana" w:cs="Calibri"/>
          <w:lang w:val="en-GB"/>
        </w:rPr>
      </w:pPr>
      <w:r>
        <w:rPr>
          <w:rFonts w:ascii="Verdana" w:hAnsi="Verdana" w:cs="Calibri"/>
          <w:lang w:val="en-GB"/>
        </w:rPr>
        <w:t>Planned period of the</w:t>
      </w:r>
      <w:bookmarkStart w:id="0" w:name="_GoBack"/>
      <w:bookmarkEnd w:id="0"/>
      <w:r>
        <w:rPr>
          <w:rFonts w:ascii="Verdana" w:hAnsi="Verdana" w:cs="Calibri"/>
          <w:lang w:val="en-GB"/>
        </w:rPr>
        <w:t xml:space="preserve"> training</w:t>
      </w:r>
      <w:r w:rsidRPr="00F550D9">
        <w:rPr>
          <w:rFonts w:ascii="Verdana" w:hAnsi="Verdana" w:cs="Calibri"/>
          <w:color w:val="FF0000"/>
          <w:lang w:val="en-GB"/>
        </w:rPr>
        <w:t xml:space="preserve"> </w:t>
      </w:r>
      <w:r w:rsidRPr="00F550D9">
        <w:rPr>
          <w:rFonts w:ascii="Verdana" w:hAnsi="Verdana" w:cs="Calibri"/>
          <w:lang w:val="en-GB"/>
        </w:rPr>
        <w:t>activity</w:t>
      </w:r>
      <w:r>
        <w:rPr>
          <w:rFonts w:ascii="Verdana" w:hAnsi="Verdana" w:cs="Calibri"/>
          <w:lang w:val="en-GB"/>
        </w:rPr>
        <w:t xml:space="preserve"> (STT)</w:t>
      </w:r>
      <w:r w:rsidRPr="00F550D9">
        <w:rPr>
          <w:rFonts w:ascii="Verdana" w:hAnsi="Verdana" w:cs="Calibri"/>
          <w:lang w:val="en-GB"/>
        </w:rPr>
        <w:t xml:space="preserve">: </w:t>
      </w:r>
    </w:p>
    <w:p w14:paraId="56031329" w14:textId="77777777" w:rsidR="00A64D53" w:rsidRPr="00F550D9" w:rsidRDefault="00A64D53" w:rsidP="00A64D53">
      <w:pPr>
        <w:pStyle w:val="CommentText"/>
        <w:tabs>
          <w:tab w:val="left" w:pos="2552"/>
          <w:tab w:val="left" w:pos="3686"/>
          <w:tab w:val="left" w:pos="5954"/>
        </w:tabs>
        <w:jc w:val="left"/>
        <w:rPr>
          <w:rFonts w:ascii="Verdana" w:hAnsi="Verdana" w:cs="Calibri"/>
          <w:lang w:val="en-GB"/>
        </w:rPr>
      </w:pPr>
      <w:proofErr w:type="gramStart"/>
      <w:r w:rsidRPr="00F550D9">
        <w:rPr>
          <w:rFonts w:ascii="Verdana" w:hAnsi="Verdana" w:cs="Calibri"/>
          <w:lang w:val="en-GB"/>
        </w:rPr>
        <w:t>from</w:t>
      </w:r>
      <w:proofErr w:type="gramEnd"/>
      <w:r w:rsidRPr="00F550D9">
        <w:rPr>
          <w:rFonts w:ascii="Verdana" w:hAnsi="Verdana" w:cs="Calibri"/>
          <w:lang w:val="en-GB"/>
        </w:rPr>
        <w:t xml:space="preserve"> </w:t>
      </w:r>
      <w:r>
        <w:rPr>
          <w:rFonts w:ascii="Verdana" w:hAnsi="Verdana" w:cs="Calibri"/>
          <w:lang w:val="en-GB"/>
        </w:rPr>
        <w:t>…./…../………..</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 xml:space="preserve">till </w:t>
      </w:r>
      <w:r>
        <w:rPr>
          <w:rFonts w:ascii="Verdana" w:hAnsi="Verdana" w:cs="Calibri"/>
          <w:lang w:val="en-GB"/>
        </w:rPr>
        <w:t>……/…../…………</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w:t>
      </w:r>
      <w:proofErr w:type="gramStart"/>
      <w:r w:rsidRPr="00204A7A">
        <w:rPr>
          <w:rFonts w:ascii="Verdana" w:hAnsi="Verdana" w:cs="Calibri"/>
          <w:lang w:val="en-GB"/>
        </w:rPr>
        <w:t>: ………………….</w:t>
      </w:r>
      <w:proofErr w:type="gramEnd"/>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2F999F07" w:rsidR="00377526" w:rsidRPr="00336C82" w:rsidRDefault="00377526" w:rsidP="00281C1A">
            <w:pPr>
              <w:ind w:right="-993"/>
              <w:jc w:val="left"/>
              <w:rPr>
                <w:rFonts w:ascii="Verdana" w:hAnsi="Verdana" w:cs="Arial"/>
                <w:sz w:val="20"/>
                <w:vertAlign w:val="superscript"/>
                <w:lang w:val="en-GB"/>
              </w:rPr>
            </w:pPr>
            <w:r>
              <w:rPr>
                <w:rFonts w:ascii="Verdana" w:hAnsi="Verdana" w:cs="Arial"/>
                <w:sz w:val="20"/>
                <w:lang w:val="en-GB"/>
              </w:rPr>
              <w:t>Seniority</w:t>
            </w:r>
            <w:r w:rsidR="00336C82">
              <w:rPr>
                <w:rFonts w:ascii="Verdana" w:hAnsi="Verdana" w:cs="Arial"/>
                <w:sz w:val="20"/>
                <w:vertAlign w:val="superscript"/>
                <w:lang w:val="en-GB"/>
              </w:rPr>
              <w:t>2</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3376A9FC" w:rsidR="00377526" w:rsidRPr="00336C82" w:rsidRDefault="00377526" w:rsidP="00281C1A">
            <w:pPr>
              <w:ind w:right="-993"/>
              <w:jc w:val="left"/>
              <w:rPr>
                <w:rFonts w:ascii="Verdana" w:hAnsi="Verdana" w:cs="Arial"/>
                <w:sz w:val="20"/>
                <w:vertAlign w:val="superscript"/>
                <w:lang w:val="en-GB"/>
              </w:rPr>
            </w:pPr>
            <w:r w:rsidRPr="00F13C9B">
              <w:rPr>
                <w:rFonts w:ascii="Verdana" w:hAnsi="Verdana" w:cs="Arial"/>
                <w:sz w:val="20"/>
                <w:lang w:val="en-GB"/>
              </w:rPr>
              <w:t>Nationality</w:t>
            </w:r>
            <w:r w:rsidR="00336C82">
              <w:rPr>
                <w:rFonts w:ascii="Verdana" w:hAnsi="Verdana" w:cs="Arial"/>
                <w:sz w:val="20"/>
                <w:vertAlign w:val="superscript"/>
                <w:lang w:val="en-GB"/>
              </w:rPr>
              <w:t>3</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DF3F0D" w:rsidRDefault="00377526" w:rsidP="00A07EA6">
            <w:pPr>
              <w:ind w:right="-993"/>
              <w:jc w:val="left"/>
              <w:rPr>
                <w:rFonts w:ascii="Verdana" w:hAnsi="Verdana" w:cs="Arial"/>
                <w:b/>
                <w:color w:val="002060"/>
                <w:szCs w:val="24"/>
                <w:lang w:val="en-GB"/>
              </w:rPr>
            </w:pPr>
            <w:r w:rsidRPr="00DF3F0D">
              <w:rPr>
                <w:rFonts w:ascii="Verdana" w:hAnsi="Verdana" w:cs="Arial"/>
                <w:color w:val="002060"/>
                <w:szCs w:val="24"/>
                <w:lang w:val="en-GB"/>
              </w:rPr>
              <w:t>20</w:t>
            </w:r>
            <w:proofErr w:type="gramStart"/>
            <w:r w:rsidRPr="00DF3F0D">
              <w:rPr>
                <w:rFonts w:ascii="Verdana" w:hAnsi="Verdana" w:cs="Arial"/>
                <w:color w:val="002060"/>
                <w:szCs w:val="24"/>
                <w:lang w:val="en-GB"/>
              </w:rPr>
              <w:t>..</w:t>
            </w:r>
            <w:proofErr w:type="gramEnd"/>
            <w:r w:rsidRPr="00DF3F0D">
              <w:rPr>
                <w:rFonts w:ascii="Verdana" w:hAnsi="Verdana" w:cs="Arial"/>
                <w:color w:val="002060"/>
                <w:szCs w:val="24"/>
                <w:lang w:val="en-GB"/>
              </w:rPr>
              <w:t>/20</w:t>
            </w:r>
            <w:proofErr w:type="gramStart"/>
            <w:r w:rsidRPr="00DF3F0D">
              <w:rPr>
                <w:rFonts w:ascii="Verdana" w:hAnsi="Verdana" w:cs="Arial"/>
                <w:color w:val="002060"/>
                <w:szCs w:val="24"/>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0F62CE" w:rsidRPr="007673FA" w14:paraId="5D72C563" w14:textId="77777777" w:rsidTr="001D3AEF">
        <w:trPr>
          <w:trHeight w:val="371"/>
        </w:trPr>
        <w:tc>
          <w:tcPr>
            <w:tcW w:w="2232" w:type="dxa"/>
            <w:shd w:val="clear" w:color="auto" w:fill="FFFFFF"/>
          </w:tcPr>
          <w:p w14:paraId="5D72C55F" w14:textId="77777777" w:rsidR="000F62CE" w:rsidRPr="007673FA" w:rsidRDefault="000F62CE"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16D5702D" w:rsidR="000F62CE" w:rsidRPr="007673FA" w:rsidRDefault="000F62CE" w:rsidP="00526FE9">
            <w:pPr>
              <w:ind w:right="-993"/>
              <w:rPr>
                <w:rFonts w:ascii="Verdana" w:hAnsi="Verdana" w:cs="Arial"/>
                <w:b/>
                <w:color w:val="002060"/>
                <w:sz w:val="20"/>
                <w:lang w:val="en-GB"/>
              </w:rPr>
            </w:pPr>
            <w:proofErr w:type="spellStart"/>
            <w:r>
              <w:rPr>
                <w:rFonts w:ascii="Verdana" w:hAnsi="Verdana" w:cs="Arial"/>
                <w:b/>
                <w:color w:val="002060"/>
                <w:sz w:val="20"/>
                <w:lang w:val="en-GB"/>
              </w:rPr>
              <w:t>Nicolaus</w:t>
            </w:r>
            <w:proofErr w:type="spellEnd"/>
            <w:r>
              <w:rPr>
                <w:rFonts w:ascii="Verdana" w:hAnsi="Verdana" w:cs="Arial"/>
                <w:b/>
                <w:color w:val="002060"/>
                <w:sz w:val="20"/>
                <w:lang w:val="en-GB"/>
              </w:rPr>
              <w:t xml:space="preserve"> Copernicus University in Torun</w:t>
            </w:r>
          </w:p>
        </w:tc>
      </w:tr>
      <w:tr w:rsidR="000F62CE" w:rsidRPr="007673FA" w14:paraId="5D72C56A" w14:textId="77777777" w:rsidTr="000F62CE">
        <w:trPr>
          <w:trHeight w:val="371"/>
        </w:trPr>
        <w:tc>
          <w:tcPr>
            <w:tcW w:w="2232" w:type="dxa"/>
            <w:shd w:val="clear" w:color="auto" w:fill="FFFFFF"/>
          </w:tcPr>
          <w:p w14:paraId="5D72C564" w14:textId="155E33F3" w:rsidR="000F62CE" w:rsidRPr="001264FF" w:rsidRDefault="000F62CE"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336C82">
              <w:rPr>
                <w:rFonts w:ascii="Verdana" w:hAnsi="Verdana" w:cs="Arial"/>
                <w:sz w:val="20"/>
                <w:vertAlign w:val="superscript"/>
                <w:lang w:val="en-GB"/>
              </w:rPr>
              <w:t>4</w:t>
            </w:r>
            <w:r w:rsidRPr="001264FF">
              <w:rPr>
                <w:rFonts w:ascii="Verdana" w:hAnsi="Verdana" w:cs="Arial"/>
                <w:sz w:val="20"/>
                <w:lang w:val="en-GB"/>
              </w:rPr>
              <w:t xml:space="preserve"> </w:t>
            </w:r>
          </w:p>
          <w:p w14:paraId="5D72C566" w14:textId="6059B13E" w:rsidR="000F62CE" w:rsidRPr="00A9211A" w:rsidRDefault="000F62CE"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271" w:type="dxa"/>
            <w:shd w:val="clear" w:color="auto" w:fill="FFFFFF"/>
          </w:tcPr>
          <w:p w14:paraId="5D72C567" w14:textId="153D38FB" w:rsidR="000F62CE" w:rsidRPr="007673FA" w:rsidRDefault="000F62CE" w:rsidP="00A07EA6">
            <w:pPr>
              <w:ind w:right="-993"/>
              <w:jc w:val="left"/>
              <w:rPr>
                <w:rFonts w:ascii="Verdana" w:hAnsi="Verdana" w:cs="Arial"/>
                <w:b/>
                <w:color w:val="002060"/>
                <w:sz w:val="20"/>
                <w:lang w:val="en-GB"/>
              </w:rPr>
            </w:pPr>
            <w:r>
              <w:rPr>
                <w:rFonts w:ascii="Verdana" w:hAnsi="Verdana" w:cs="Arial"/>
                <w:b/>
                <w:color w:val="002060"/>
                <w:sz w:val="20"/>
                <w:lang w:val="en-GB"/>
              </w:rPr>
              <w:t>PL TORUN01</w:t>
            </w:r>
          </w:p>
        </w:tc>
        <w:tc>
          <w:tcPr>
            <w:tcW w:w="2268" w:type="dxa"/>
            <w:tcBorders>
              <w:right w:val="single" w:sz="6" w:space="0" w:color="auto"/>
            </w:tcBorders>
            <w:shd w:val="clear" w:color="auto" w:fill="FFFFFF"/>
          </w:tcPr>
          <w:p w14:paraId="5D72C568" w14:textId="38129972" w:rsidR="000F62CE" w:rsidRPr="007673FA" w:rsidRDefault="000F62CE" w:rsidP="00526FE9">
            <w:pPr>
              <w:ind w:right="-993"/>
              <w:jc w:val="left"/>
              <w:rPr>
                <w:rFonts w:ascii="Verdana" w:hAnsi="Verdana" w:cs="Arial"/>
                <w:sz w:val="20"/>
                <w:lang w:val="en-GB"/>
              </w:rPr>
            </w:pPr>
            <w:r>
              <w:rPr>
                <w:rFonts w:ascii="Verdana" w:hAnsi="Verdana" w:cs="Arial"/>
                <w:sz w:val="20"/>
                <w:lang w:val="en-GB"/>
              </w:rPr>
              <w:t>Faculty/Department</w:t>
            </w:r>
          </w:p>
        </w:tc>
        <w:tc>
          <w:tcPr>
            <w:tcW w:w="2157" w:type="dxa"/>
            <w:tcBorders>
              <w:left w:val="single" w:sz="6" w:space="0" w:color="auto"/>
            </w:tcBorders>
            <w:shd w:val="clear" w:color="auto" w:fill="FFFFFF"/>
          </w:tcPr>
          <w:p w14:paraId="5D72C569" w14:textId="77777777" w:rsidR="000F62CE" w:rsidRPr="007673FA" w:rsidRDefault="000F62CE" w:rsidP="00A07EA6">
            <w:pPr>
              <w:ind w:right="-993"/>
              <w:jc w:val="center"/>
              <w:rPr>
                <w:rFonts w:ascii="Verdana" w:hAnsi="Verdana" w:cs="Arial"/>
                <w:b/>
                <w:color w:val="002060"/>
                <w:sz w:val="20"/>
                <w:lang w:val="en-GB"/>
              </w:rPr>
            </w:pPr>
          </w:p>
        </w:tc>
      </w:tr>
      <w:tr w:rsidR="000F62CE" w:rsidRPr="007673FA" w14:paraId="5D72C56F" w14:textId="77777777" w:rsidTr="00526FE9">
        <w:trPr>
          <w:trHeight w:val="559"/>
        </w:trPr>
        <w:tc>
          <w:tcPr>
            <w:tcW w:w="2232" w:type="dxa"/>
            <w:shd w:val="clear" w:color="auto" w:fill="FFFFFF"/>
          </w:tcPr>
          <w:p w14:paraId="5D72C56B" w14:textId="77777777" w:rsidR="000F62CE" w:rsidRPr="007673FA" w:rsidRDefault="000F62CE" w:rsidP="000F62CE">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3D2A9D3" w14:textId="77777777" w:rsidR="000F62CE" w:rsidRDefault="000F62CE" w:rsidP="000F62CE">
            <w:pPr>
              <w:spacing w:after="0"/>
              <w:ind w:right="-993"/>
              <w:jc w:val="left"/>
              <w:rPr>
                <w:rFonts w:ascii="Verdana" w:hAnsi="Verdana" w:cs="Arial"/>
                <w:color w:val="002060"/>
                <w:sz w:val="20"/>
                <w:lang w:val="en-GB"/>
              </w:rPr>
            </w:pPr>
            <w:proofErr w:type="spellStart"/>
            <w:proofErr w:type="gramStart"/>
            <w:r>
              <w:rPr>
                <w:rFonts w:ascii="Verdana" w:hAnsi="Verdana" w:cs="Arial"/>
                <w:color w:val="002060"/>
                <w:sz w:val="20"/>
                <w:lang w:val="en-GB"/>
              </w:rPr>
              <w:t>ul</w:t>
            </w:r>
            <w:proofErr w:type="spellEnd"/>
            <w:proofErr w:type="gramEnd"/>
            <w:r>
              <w:rPr>
                <w:rFonts w:ascii="Verdana" w:hAnsi="Verdana" w:cs="Arial"/>
                <w:color w:val="002060"/>
                <w:sz w:val="20"/>
                <w:lang w:val="en-GB"/>
              </w:rPr>
              <w:t xml:space="preserve">. </w:t>
            </w:r>
            <w:proofErr w:type="spellStart"/>
            <w:r>
              <w:rPr>
                <w:rFonts w:ascii="Verdana" w:hAnsi="Verdana" w:cs="Arial"/>
                <w:color w:val="002060"/>
                <w:sz w:val="20"/>
                <w:lang w:val="en-GB"/>
              </w:rPr>
              <w:t>Gagarina</w:t>
            </w:r>
            <w:proofErr w:type="spellEnd"/>
            <w:r>
              <w:rPr>
                <w:rFonts w:ascii="Verdana" w:hAnsi="Verdana" w:cs="Arial"/>
                <w:color w:val="002060"/>
                <w:sz w:val="20"/>
                <w:lang w:val="en-GB"/>
              </w:rPr>
              <w:t xml:space="preserve"> 11</w:t>
            </w:r>
          </w:p>
          <w:p w14:paraId="5D72C56C" w14:textId="71F83FCE" w:rsidR="000F62CE" w:rsidRPr="007673FA" w:rsidRDefault="000F62CE" w:rsidP="000F62CE">
            <w:pPr>
              <w:spacing w:after="0"/>
              <w:ind w:right="-993"/>
              <w:jc w:val="left"/>
              <w:rPr>
                <w:rFonts w:ascii="Verdana" w:hAnsi="Verdana" w:cs="Arial"/>
                <w:color w:val="002060"/>
                <w:sz w:val="20"/>
                <w:lang w:val="en-GB"/>
              </w:rPr>
            </w:pPr>
            <w:r>
              <w:rPr>
                <w:rFonts w:ascii="Verdana" w:hAnsi="Verdana" w:cs="Arial"/>
                <w:color w:val="002060"/>
                <w:sz w:val="20"/>
                <w:lang w:val="en-GB"/>
              </w:rPr>
              <w:t xml:space="preserve">87-100 </w:t>
            </w:r>
            <w:proofErr w:type="spellStart"/>
            <w:r>
              <w:rPr>
                <w:rFonts w:ascii="Verdana" w:hAnsi="Verdana" w:cs="Arial"/>
                <w:color w:val="002060"/>
                <w:sz w:val="20"/>
                <w:lang w:val="en-GB"/>
              </w:rPr>
              <w:t>Toruń</w:t>
            </w:r>
            <w:proofErr w:type="spellEnd"/>
            <w:r>
              <w:rPr>
                <w:rFonts w:ascii="Verdana" w:hAnsi="Verdana" w:cs="Arial"/>
                <w:color w:val="002060"/>
                <w:sz w:val="20"/>
                <w:lang w:val="en-GB"/>
              </w:rPr>
              <w:t xml:space="preserve"> </w:t>
            </w:r>
          </w:p>
        </w:tc>
        <w:tc>
          <w:tcPr>
            <w:tcW w:w="2268" w:type="dxa"/>
            <w:shd w:val="clear" w:color="auto" w:fill="FFFFFF"/>
          </w:tcPr>
          <w:p w14:paraId="5D72C56D" w14:textId="3BED7BE0" w:rsidR="000F62CE" w:rsidRPr="00016D63" w:rsidRDefault="000F62CE" w:rsidP="00281C1A">
            <w:pPr>
              <w:spacing w:after="0"/>
              <w:ind w:right="-992"/>
              <w:jc w:val="left"/>
              <w:rPr>
                <w:rFonts w:ascii="Verdana" w:hAnsi="Verdana" w:cs="Arial"/>
                <w:sz w:val="20"/>
                <w:vertAlign w:val="superscript"/>
                <w:lang w:val="en-GB"/>
              </w:rPr>
            </w:pPr>
            <w:r w:rsidRPr="005E466D">
              <w:rPr>
                <w:rFonts w:ascii="Verdana" w:hAnsi="Verdana" w:cs="Arial"/>
                <w:sz w:val="20"/>
                <w:lang w:val="en-GB"/>
              </w:rPr>
              <w:t>Country/</w:t>
            </w:r>
            <w:r w:rsidRPr="005E466D">
              <w:rPr>
                <w:rFonts w:ascii="Verdana" w:hAnsi="Verdana" w:cs="Arial"/>
                <w:sz w:val="20"/>
                <w:lang w:val="en-GB"/>
              </w:rPr>
              <w:br/>
              <w:t>Country code</w:t>
            </w:r>
            <w:r w:rsidR="00016D63">
              <w:rPr>
                <w:rFonts w:ascii="Verdana" w:hAnsi="Verdana" w:cs="Arial"/>
                <w:sz w:val="20"/>
                <w:vertAlign w:val="superscript"/>
                <w:lang w:val="en-GB"/>
              </w:rPr>
              <w:t>5</w:t>
            </w:r>
          </w:p>
        </w:tc>
        <w:tc>
          <w:tcPr>
            <w:tcW w:w="2157" w:type="dxa"/>
            <w:shd w:val="clear" w:color="auto" w:fill="FFFFFF"/>
          </w:tcPr>
          <w:p w14:paraId="5D72C56E" w14:textId="3818C521" w:rsidR="000F62CE" w:rsidRPr="007673FA" w:rsidRDefault="000F62CE" w:rsidP="000F62CE">
            <w:pPr>
              <w:spacing w:after="0"/>
              <w:ind w:right="-993"/>
              <w:jc w:val="left"/>
              <w:rPr>
                <w:rFonts w:ascii="Verdana" w:hAnsi="Verdana" w:cs="Arial"/>
                <w:b/>
                <w:sz w:val="20"/>
                <w:lang w:val="en-GB"/>
              </w:rPr>
            </w:pPr>
            <w:r>
              <w:rPr>
                <w:rFonts w:ascii="Verdana" w:hAnsi="Verdana" w:cs="Arial"/>
                <w:b/>
                <w:sz w:val="20"/>
                <w:lang w:val="en-GB"/>
              </w:rPr>
              <w:t>Poland/PL</w:t>
            </w:r>
          </w:p>
        </w:tc>
      </w:tr>
      <w:tr w:rsidR="000F62CE" w:rsidRPr="00E02718" w14:paraId="5D72C574" w14:textId="77777777" w:rsidTr="00526FE9">
        <w:tc>
          <w:tcPr>
            <w:tcW w:w="2232" w:type="dxa"/>
            <w:shd w:val="clear" w:color="auto" w:fill="FFFFFF"/>
          </w:tcPr>
          <w:p w14:paraId="5D72C570" w14:textId="03C9DB8C" w:rsidR="000F62CE" w:rsidRPr="007673FA" w:rsidRDefault="000F62CE" w:rsidP="000F62CE">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90293ED" w:rsidR="000F62CE" w:rsidRPr="000F62CE" w:rsidRDefault="000F62CE" w:rsidP="000F62CE">
            <w:pPr>
              <w:spacing w:after="0"/>
              <w:ind w:right="-993"/>
              <w:jc w:val="left"/>
              <w:rPr>
                <w:rFonts w:ascii="Verdana" w:hAnsi="Verdana" w:cs="Arial"/>
                <w:color w:val="002060"/>
                <w:sz w:val="18"/>
                <w:szCs w:val="18"/>
                <w:lang w:val="en-GB"/>
              </w:rPr>
            </w:pPr>
          </w:p>
        </w:tc>
        <w:tc>
          <w:tcPr>
            <w:tcW w:w="2268" w:type="dxa"/>
            <w:shd w:val="clear" w:color="auto" w:fill="FFFFFF"/>
          </w:tcPr>
          <w:p w14:paraId="5D72C572" w14:textId="77777777" w:rsidR="000F62CE" w:rsidRPr="00E02718" w:rsidRDefault="000F62CE" w:rsidP="000F62C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2F18EB0" w:rsidR="000F62CE" w:rsidRPr="00DE2507" w:rsidRDefault="000F62CE" w:rsidP="000F62CE">
            <w:pPr>
              <w:spacing w:after="0"/>
              <w:ind w:right="-993"/>
              <w:rPr>
                <w:rFonts w:cs="Arial"/>
                <w:b/>
                <w:color w:val="002060"/>
                <w:sz w:val="18"/>
                <w:szCs w:val="18"/>
                <w:lang w:val="fr-BE"/>
              </w:rPr>
            </w:pPr>
          </w:p>
        </w:tc>
      </w:tr>
    </w:tbl>
    <w:p w14:paraId="5D72C575" w14:textId="39ED7701" w:rsidR="00377526" w:rsidRPr="00076EA2" w:rsidRDefault="00377526" w:rsidP="00F8782D">
      <w:pPr>
        <w:spacing w:after="0"/>
        <w:ind w:right="-992"/>
        <w:jc w:val="left"/>
        <w:rPr>
          <w:rFonts w:ascii="Verdana" w:hAnsi="Verdana" w:cs="Arial"/>
          <w:b/>
          <w:color w:val="002060"/>
          <w:sz w:val="16"/>
          <w:szCs w:val="16"/>
          <w:lang w:val="fr-BE"/>
        </w:rPr>
      </w:pPr>
    </w:p>
    <w:p w14:paraId="5D72C576" w14:textId="47FBDA7E" w:rsidR="00377526" w:rsidRPr="00016D63" w:rsidRDefault="00377526" w:rsidP="005D75AB">
      <w:pPr>
        <w:ind w:right="-992"/>
        <w:jc w:val="left"/>
        <w:rPr>
          <w:rFonts w:ascii="Verdana" w:hAnsi="Verdana" w:cs="Arial"/>
          <w:b/>
          <w:color w:val="002060"/>
          <w:szCs w:val="24"/>
          <w:vertAlign w:val="superscript"/>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281C1A">
        <w:trPr>
          <w:trHeight w:val="767"/>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C25592" w:rsidRPr="003D0705" w14:paraId="5D72C58D" w14:textId="77777777" w:rsidTr="00C25592">
        <w:trPr>
          <w:trHeight w:val="775"/>
        </w:trPr>
        <w:tc>
          <w:tcPr>
            <w:tcW w:w="2232" w:type="dxa"/>
            <w:shd w:val="clear" w:color="auto" w:fill="FFFFFF"/>
          </w:tcPr>
          <w:p w14:paraId="5D72C589" w14:textId="77777777" w:rsidR="00C25592" w:rsidRPr="007673FA" w:rsidRDefault="00C2559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C25592" w:rsidRPr="007673FA" w:rsidRDefault="00C25592"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C25592" w:rsidRPr="003D0705" w:rsidRDefault="00C2559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C25592" w:rsidRPr="003D0705" w:rsidRDefault="00C25592" w:rsidP="00A07EA6">
            <w:pPr>
              <w:ind w:right="-993"/>
              <w:jc w:val="left"/>
              <w:rPr>
                <w:rFonts w:ascii="Verdana" w:hAnsi="Verdana" w:cs="Arial"/>
                <w:b/>
                <w:color w:val="002060"/>
                <w:sz w:val="20"/>
                <w:lang w:val="fr-BE"/>
              </w:rPr>
            </w:pP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w:t>
      </w:r>
    </w:p>
    <w:p w14:paraId="72D6994C" w14:textId="1D73684D" w:rsidR="00AA481A" w:rsidRPr="00AA481A" w:rsidRDefault="00377526" w:rsidP="00AA481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A481A" w:rsidRPr="00A9211A" w14:paraId="5D72C59E" w14:textId="77777777" w:rsidTr="00DE435D">
        <w:trPr>
          <w:trHeight w:val="2553"/>
          <w:jc w:val="center"/>
        </w:trPr>
        <w:tc>
          <w:tcPr>
            <w:tcW w:w="8763" w:type="dxa"/>
            <w:shd w:val="clear" w:color="auto" w:fill="FFFFFF"/>
            <w:hideMark/>
          </w:tcPr>
          <w:p w14:paraId="0903A024" w14:textId="69CE31A3" w:rsidR="00AA481A" w:rsidRDefault="00AA481A"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AA481A" w:rsidRDefault="00AA481A" w:rsidP="00F550D9">
            <w:pPr>
              <w:spacing w:before="240" w:after="120"/>
              <w:ind w:left="-6" w:firstLine="6"/>
              <w:rPr>
                <w:rFonts w:ascii="Verdana" w:hAnsi="Verdana" w:cs="Calibri"/>
                <w:b/>
                <w:sz w:val="20"/>
                <w:lang w:val="en-GB"/>
              </w:rPr>
            </w:pPr>
          </w:p>
          <w:p w14:paraId="3C757C00" w14:textId="77777777" w:rsidR="00AA481A" w:rsidRDefault="00AA481A" w:rsidP="004A4118">
            <w:pPr>
              <w:spacing w:before="240" w:after="120"/>
              <w:rPr>
                <w:rFonts w:ascii="Verdana" w:hAnsi="Verdana" w:cs="Calibri"/>
                <w:b/>
                <w:sz w:val="20"/>
                <w:lang w:val="en-GB"/>
              </w:rPr>
            </w:pPr>
          </w:p>
          <w:p w14:paraId="069F98C1" w14:textId="77777777" w:rsidR="00AA481A" w:rsidRDefault="00AA481A" w:rsidP="00482A4F">
            <w:pPr>
              <w:spacing w:before="240" w:after="120"/>
              <w:ind w:left="-6" w:firstLine="6"/>
              <w:rPr>
                <w:rFonts w:ascii="Verdana" w:hAnsi="Verdana" w:cs="Calibri"/>
                <w:b/>
                <w:sz w:val="20"/>
                <w:lang w:val="en-GB"/>
              </w:rPr>
            </w:pPr>
          </w:p>
          <w:p w14:paraId="5D72C59D" w14:textId="77777777" w:rsidR="00AA481A" w:rsidRPr="00482A4F" w:rsidRDefault="00AA481A" w:rsidP="00F550D9">
            <w:pPr>
              <w:spacing w:before="240" w:after="120"/>
              <w:ind w:left="-6" w:firstLine="6"/>
              <w:rPr>
                <w:rFonts w:ascii="Verdana" w:hAnsi="Verdana" w:cs="Calibri"/>
                <w:b/>
                <w:sz w:val="20"/>
                <w:lang w:val="en-GB"/>
              </w:rPr>
            </w:pPr>
          </w:p>
        </w:tc>
      </w:tr>
      <w:tr w:rsidR="00AA481A" w:rsidRPr="00A9211A" w14:paraId="5D72C5A0" w14:textId="77777777" w:rsidTr="00AA481A">
        <w:trPr>
          <w:trHeight w:val="2659"/>
          <w:jc w:val="center"/>
        </w:trPr>
        <w:tc>
          <w:tcPr>
            <w:tcW w:w="8763" w:type="dxa"/>
            <w:shd w:val="clear" w:color="auto" w:fill="FFFFFF"/>
            <w:hideMark/>
          </w:tcPr>
          <w:p w14:paraId="2C491DAB" w14:textId="5A442AD9" w:rsidR="00AA481A" w:rsidRDefault="00AA481A"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AA481A" w:rsidRDefault="00AA481A" w:rsidP="004A4118">
            <w:pPr>
              <w:spacing w:before="240" w:after="120"/>
              <w:rPr>
                <w:rFonts w:ascii="Verdana" w:hAnsi="Verdana" w:cs="Calibri"/>
                <w:b/>
                <w:sz w:val="20"/>
                <w:lang w:val="en-GB"/>
              </w:rPr>
            </w:pPr>
          </w:p>
          <w:p w14:paraId="0926CC6B" w14:textId="77777777" w:rsidR="00AA481A" w:rsidRDefault="00AA481A" w:rsidP="004A4118">
            <w:pPr>
              <w:spacing w:before="240" w:after="120"/>
              <w:rPr>
                <w:rFonts w:ascii="Verdana" w:hAnsi="Verdana" w:cs="Calibri"/>
                <w:b/>
                <w:sz w:val="20"/>
                <w:lang w:val="en-GB"/>
              </w:rPr>
            </w:pPr>
          </w:p>
          <w:p w14:paraId="39F5F4FF" w14:textId="77777777" w:rsidR="00AA481A" w:rsidRDefault="00AA481A" w:rsidP="00D97FE7">
            <w:pPr>
              <w:spacing w:before="240" w:after="120"/>
              <w:ind w:left="-6" w:firstLine="6"/>
              <w:rPr>
                <w:rFonts w:ascii="Verdana" w:hAnsi="Verdana" w:cs="Calibri"/>
                <w:b/>
                <w:sz w:val="20"/>
                <w:lang w:val="en-GB"/>
              </w:rPr>
            </w:pPr>
          </w:p>
          <w:p w14:paraId="5D72C59F" w14:textId="78ACBD81" w:rsidR="00AA481A" w:rsidRPr="00482A4F" w:rsidRDefault="00AA481A" w:rsidP="004A4118">
            <w:pPr>
              <w:spacing w:before="240" w:after="120"/>
              <w:rPr>
                <w:rFonts w:ascii="Verdana" w:hAnsi="Verdana" w:cs="Calibri"/>
                <w:b/>
                <w:sz w:val="20"/>
                <w:lang w:val="en-GB"/>
              </w:rPr>
            </w:pPr>
          </w:p>
        </w:tc>
      </w:tr>
    </w:tbl>
    <w:p w14:paraId="04E4A0D6" w14:textId="77777777" w:rsidR="00AA481A" w:rsidRDefault="00AA481A" w:rsidP="00AA481A">
      <w:pPr>
        <w:pStyle w:val="Heading4"/>
        <w:keepNext w:val="0"/>
        <w:numPr>
          <w:ilvl w:val="0"/>
          <w:numId w:val="0"/>
        </w:numPr>
        <w:tabs>
          <w:tab w:val="left" w:pos="426"/>
        </w:tabs>
        <w:rPr>
          <w:rFonts w:ascii="Verdana" w:hAnsi="Verdana" w:cs="Calibri"/>
          <w:b/>
          <w:color w:val="002060"/>
          <w:sz w:val="20"/>
          <w:lang w:val="en-GB"/>
        </w:rPr>
      </w:pPr>
    </w:p>
    <w:p w14:paraId="266E538C" w14:textId="77777777" w:rsidR="00AA481A" w:rsidRDefault="00AA481A" w:rsidP="00AA481A">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r>
        <w:rPr>
          <w:rFonts w:ascii="Verdana" w:hAnsi="Verdana" w:cs="Calibri"/>
          <w:b/>
          <w:color w:val="002060"/>
          <w:sz w:val="20"/>
          <w:lang w:val="en-GB"/>
        </w:rPr>
        <w:t xml:space="preserve"> (STA)</w:t>
      </w:r>
    </w:p>
    <w:p w14:paraId="7187E18C" w14:textId="01AACAB5" w:rsidR="00AA481A" w:rsidRDefault="00AA481A" w:rsidP="00AA481A">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instruction</w:t>
      </w:r>
      <w:proofErr w:type="gramStart"/>
      <w:r w:rsidRPr="003C59B7">
        <w:rPr>
          <w:rFonts w:ascii="Verdana" w:hAnsi="Verdana"/>
          <w:sz w:val="20"/>
          <w:lang w:val="en-GB"/>
        </w:rPr>
        <w:t>: ………………………………………</w:t>
      </w:r>
      <w:r w:rsidR="00DF3F0D">
        <w:rPr>
          <w:rFonts w:ascii="Verdana" w:hAnsi="Verdana"/>
          <w:sz w:val="20"/>
          <w:lang w:val="en-GB"/>
        </w:rPr>
        <w:t>…………………………….</w:t>
      </w:r>
      <w:proofErr w:type="gramEnd"/>
    </w:p>
    <w:p w14:paraId="6F752344" w14:textId="5ECAA582" w:rsidR="00AA481A" w:rsidRDefault="00AA481A" w:rsidP="00AA481A">
      <w:pPr>
        <w:pStyle w:val="Text4"/>
        <w:ind w:left="0"/>
        <w:rPr>
          <w:rFonts w:ascii="Verdana" w:hAnsi="Verdana"/>
          <w:sz w:val="20"/>
          <w:lang w:val="en-GB"/>
        </w:rPr>
      </w:pPr>
      <w:r>
        <w:rPr>
          <w:rFonts w:ascii="Verdana" w:hAnsi="Verdana"/>
          <w:sz w:val="20"/>
          <w:lang w:val="en-GB"/>
        </w:rPr>
        <w:t>Number of teaching hours</w:t>
      </w:r>
      <w:r w:rsidR="00DF3F0D">
        <w:rPr>
          <w:rFonts w:ascii="Verdana" w:hAnsi="Verdana"/>
          <w:sz w:val="20"/>
          <w:vertAlign w:val="superscript"/>
          <w:lang w:val="en-GB"/>
        </w:rPr>
        <w:t xml:space="preserve"> </w:t>
      </w:r>
      <w:r w:rsidR="00016D63">
        <w:rPr>
          <w:rFonts w:ascii="Verdana" w:hAnsi="Verdana"/>
          <w:sz w:val="20"/>
          <w:vertAlign w:val="superscript"/>
          <w:lang w:val="en-GB"/>
        </w:rPr>
        <w:t>7</w:t>
      </w:r>
      <w:r>
        <w:rPr>
          <w:rFonts w:ascii="Verdana" w:hAnsi="Verdana"/>
          <w:sz w:val="20"/>
          <w:lang w:val="en-GB"/>
        </w:rPr>
        <w:t>:………………………………</w:t>
      </w:r>
      <w:r w:rsidR="00DF3F0D">
        <w:rPr>
          <w:rFonts w:ascii="Verdana" w:hAnsi="Verdana"/>
          <w:sz w:val="20"/>
          <w:lang w:val="en-GB"/>
        </w:rPr>
        <w:t>……………………………….</w:t>
      </w:r>
    </w:p>
    <w:p w14:paraId="70F493D7" w14:textId="163D9876" w:rsidR="00AA481A" w:rsidRPr="003C59B7" w:rsidRDefault="00AA481A" w:rsidP="00AA481A">
      <w:pPr>
        <w:pStyle w:val="Text4"/>
        <w:ind w:left="0"/>
        <w:rPr>
          <w:rFonts w:ascii="Verdana" w:hAnsi="Verdana"/>
          <w:sz w:val="20"/>
          <w:lang w:val="en-GB"/>
        </w:rPr>
      </w:pPr>
      <w:r>
        <w:rPr>
          <w:rFonts w:ascii="Verdana" w:hAnsi="Verdana"/>
          <w:sz w:val="20"/>
          <w:lang w:val="en-GB"/>
        </w:rPr>
        <w:t xml:space="preserve">Main subject </w:t>
      </w:r>
      <w:proofErr w:type="gramStart"/>
      <w:r>
        <w:rPr>
          <w:rFonts w:ascii="Verdana" w:hAnsi="Verdana"/>
          <w:sz w:val="20"/>
          <w:lang w:val="en-GB"/>
        </w:rPr>
        <w:t>field</w:t>
      </w:r>
      <w:r w:rsidR="00016D63">
        <w:rPr>
          <w:rFonts w:ascii="Verdana" w:hAnsi="Verdana"/>
          <w:sz w:val="20"/>
          <w:vertAlign w:val="superscript"/>
          <w:lang w:val="en-GB"/>
        </w:rPr>
        <w:t>8</w:t>
      </w:r>
      <w:r w:rsidR="00DF3F0D">
        <w:rPr>
          <w:rFonts w:ascii="Verdana" w:hAnsi="Verdana"/>
          <w:sz w:val="20"/>
          <w:vertAlign w:val="superscript"/>
          <w:lang w:val="en-GB"/>
        </w:rPr>
        <w:t xml:space="preserve"> </w:t>
      </w:r>
      <w:r>
        <w:rPr>
          <w:rFonts w:ascii="Verdana" w:hAnsi="Verdana"/>
          <w:sz w:val="20"/>
          <w:lang w:val="en-GB"/>
        </w:rPr>
        <w:t>:</w:t>
      </w:r>
      <w:proofErr w:type="gramEnd"/>
      <w:r w:rsidR="00DF3F0D">
        <w:rPr>
          <w:rFonts w:ascii="Verdana" w:hAnsi="Verdana"/>
          <w:sz w:val="20"/>
          <w:lang w:val="en-GB"/>
        </w:rPr>
        <w:t>……………………………………………………………………………..</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A481A" w:rsidRPr="00A9211A" w14:paraId="749D9EC3" w14:textId="77777777" w:rsidTr="00DF3F0D">
        <w:trPr>
          <w:trHeight w:val="2207"/>
          <w:jc w:val="center"/>
        </w:trPr>
        <w:tc>
          <w:tcPr>
            <w:tcW w:w="8763" w:type="dxa"/>
            <w:shd w:val="clear" w:color="auto" w:fill="FFFFFF"/>
            <w:hideMark/>
          </w:tcPr>
          <w:p w14:paraId="2F6877AF" w14:textId="4F35BD24" w:rsidR="00AA481A" w:rsidRDefault="00DF3F0D" w:rsidP="00DF2171">
            <w:pPr>
              <w:spacing w:after="120"/>
              <w:ind w:left="-6" w:firstLine="6"/>
              <w:rPr>
                <w:rFonts w:ascii="Verdana" w:hAnsi="Verdana" w:cs="Calibri"/>
                <w:b/>
                <w:sz w:val="20"/>
                <w:lang w:val="en-GB"/>
              </w:rPr>
            </w:pPr>
            <w:r>
              <w:rPr>
                <w:rFonts w:ascii="Verdana" w:hAnsi="Verdana" w:cs="Calibri"/>
                <w:b/>
                <w:sz w:val="20"/>
                <w:lang w:val="en-GB"/>
              </w:rPr>
              <w:t>Content of the teaching programme</w:t>
            </w:r>
            <w:r w:rsidR="00AA481A">
              <w:rPr>
                <w:rFonts w:ascii="Verdana" w:hAnsi="Verdana" w:cs="Calibri"/>
                <w:b/>
                <w:sz w:val="20"/>
                <w:lang w:val="en-GB"/>
              </w:rPr>
              <w:t>:</w:t>
            </w:r>
          </w:p>
          <w:p w14:paraId="55C439CF" w14:textId="77777777" w:rsidR="00AA481A" w:rsidRDefault="00AA481A" w:rsidP="00DF2171">
            <w:pPr>
              <w:spacing w:before="240" w:after="120"/>
              <w:ind w:left="-6" w:firstLine="6"/>
              <w:rPr>
                <w:rFonts w:ascii="Verdana" w:hAnsi="Verdana" w:cs="Calibri"/>
                <w:b/>
                <w:sz w:val="20"/>
                <w:lang w:val="en-GB"/>
              </w:rPr>
            </w:pPr>
          </w:p>
          <w:p w14:paraId="63EA8DBE" w14:textId="77777777" w:rsidR="00AA481A" w:rsidRDefault="00AA481A" w:rsidP="00DF2171">
            <w:pPr>
              <w:spacing w:before="240" w:after="120"/>
              <w:rPr>
                <w:rFonts w:ascii="Verdana" w:hAnsi="Verdana" w:cs="Calibri"/>
                <w:b/>
                <w:sz w:val="20"/>
                <w:lang w:val="en-GB"/>
              </w:rPr>
            </w:pPr>
          </w:p>
          <w:p w14:paraId="384CA02B" w14:textId="77777777" w:rsidR="00AA481A" w:rsidRDefault="00AA481A" w:rsidP="00DF2171">
            <w:pPr>
              <w:spacing w:before="240" w:after="120"/>
              <w:ind w:left="-6" w:firstLine="6"/>
              <w:rPr>
                <w:rFonts w:ascii="Verdana" w:hAnsi="Verdana" w:cs="Calibri"/>
                <w:b/>
                <w:sz w:val="20"/>
                <w:lang w:val="en-GB"/>
              </w:rPr>
            </w:pPr>
          </w:p>
          <w:p w14:paraId="6EA96BE8" w14:textId="77777777" w:rsidR="00AA481A" w:rsidRPr="00482A4F" w:rsidRDefault="00AA481A" w:rsidP="00DF2171">
            <w:pPr>
              <w:spacing w:before="240" w:after="120"/>
              <w:ind w:left="-6" w:firstLine="6"/>
              <w:rPr>
                <w:rFonts w:ascii="Verdana" w:hAnsi="Verdana" w:cs="Calibri"/>
                <w:b/>
                <w:sz w:val="20"/>
                <w:lang w:val="en-GB"/>
              </w:rPr>
            </w:pPr>
          </w:p>
        </w:tc>
      </w:tr>
      <w:tr w:rsidR="00AA481A" w:rsidRPr="00A9211A" w14:paraId="1FFE4CFF" w14:textId="77777777" w:rsidTr="00DF3F0D">
        <w:trPr>
          <w:trHeight w:val="3289"/>
          <w:jc w:val="center"/>
        </w:trPr>
        <w:tc>
          <w:tcPr>
            <w:tcW w:w="8763" w:type="dxa"/>
            <w:shd w:val="clear" w:color="auto" w:fill="FFFFFF"/>
            <w:hideMark/>
          </w:tcPr>
          <w:p w14:paraId="097C6633" w14:textId="05BC3FB0" w:rsidR="00AA481A" w:rsidRDefault="00DF3F0D" w:rsidP="00DF2171">
            <w:pPr>
              <w:spacing w:before="240" w:after="120"/>
              <w:rPr>
                <w:rFonts w:ascii="Verdana" w:hAnsi="Verdana" w:cs="Calibri"/>
                <w:b/>
                <w:sz w:val="20"/>
                <w:lang w:val="en-GB"/>
              </w:rPr>
            </w:pPr>
            <w:r>
              <w:rPr>
                <w:rFonts w:ascii="Verdana" w:hAnsi="Verdana" w:cs="Calibri"/>
                <w:b/>
                <w:sz w:val="20"/>
                <w:lang w:val="en-GB"/>
              </w:rPr>
              <w:t xml:space="preserve">Expected outcomes and impact (e.g. on the professional development of the teaching staff </w:t>
            </w:r>
            <w:proofErr w:type="spellStart"/>
            <w:r>
              <w:rPr>
                <w:rFonts w:ascii="Verdana" w:hAnsi="Verdana" w:cs="Calibri"/>
                <w:b/>
                <w:sz w:val="20"/>
                <w:lang w:val="en-GB"/>
              </w:rPr>
              <w:t>memberand</w:t>
            </w:r>
            <w:proofErr w:type="spellEnd"/>
            <w:r>
              <w:rPr>
                <w:rFonts w:ascii="Verdana" w:hAnsi="Verdana" w:cs="Calibri"/>
                <w:b/>
                <w:sz w:val="20"/>
                <w:lang w:val="en-GB"/>
              </w:rPr>
              <w:t xml:space="preserve"> on the competences of students at both institutions):</w:t>
            </w:r>
          </w:p>
          <w:p w14:paraId="0469701F" w14:textId="77777777" w:rsidR="00AA481A" w:rsidRDefault="00AA481A" w:rsidP="00DF2171">
            <w:pPr>
              <w:spacing w:before="240" w:after="120"/>
              <w:rPr>
                <w:rFonts w:ascii="Verdana" w:hAnsi="Verdana" w:cs="Calibri"/>
                <w:b/>
                <w:sz w:val="20"/>
                <w:lang w:val="en-GB"/>
              </w:rPr>
            </w:pPr>
          </w:p>
          <w:p w14:paraId="5BFF1493" w14:textId="77777777" w:rsidR="00AA481A" w:rsidRDefault="00AA481A" w:rsidP="00DF2171">
            <w:pPr>
              <w:spacing w:before="240" w:after="120"/>
              <w:ind w:left="-6" w:firstLine="6"/>
              <w:rPr>
                <w:rFonts w:ascii="Verdana" w:hAnsi="Verdana" w:cs="Calibri"/>
                <w:b/>
                <w:sz w:val="20"/>
                <w:lang w:val="en-GB"/>
              </w:rPr>
            </w:pPr>
          </w:p>
          <w:p w14:paraId="63C537E6" w14:textId="77777777" w:rsidR="00AA481A" w:rsidRPr="00482A4F" w:rsidRDefault="00AA481A" w:rsidP="00DF2171">
            <w:pPr>
              <w:spacing w:before="240" w:after="120"/>
              <w:rPr>
                <w:rFonts w:ascii="Verdana" w:hAnsi="Verdana" w:cs="Calibri"/>
                <w:b/>
                <w:sz w:val="20"/>
                <w:lang w:val="en-GB"/>
              </w:rPr>
            </w:pPr>
          </w:p>
        </w:tc>
      </w:tr>
    </w:tbl>
    <w:p w14:paraId="63D6003E" w14:textId="64D12599" w:rsidR="002C295B" w:rsidRDefault="002C295B" w:rsidP="002C295B">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lastRenderedPageBreak/>
        <w:t>I</w:t>
      </w:r>
      <w:r>
        <w:rPr>
          <w:rFonts w:ascii="Verdana" w:hAnsi="Verdana" w:cs="Calibri"/>
          <w:b/>
          <w:color w:val="002060"/>
          <w:sz w:val="20"/>
          <w:lang w:val="en-GB"/>
        </w:rPr>
        <w:t>I</w:t>
      </w:r>
      <w:r w:rsidRPr="00354F60">
        <w:rPr>
          <w:rFonts w:ascii="Verdana" w:hAnsi="Verdana" w:cs="Calibri"/>
          <w:b/>
          <w:color w:val="002060"/>
          <w:sz w:val="20"/>
          <w:lang w:val="en-GB"/>
        </w:rPr>
        <w:t>.</w:t>
      </w:r>
      <w:r w:rsidRPr="00354F60">
        <w:rPr>
          <w:rFonts w:ascii="Verdana" w:hAnsi="Verdana" w:cs="Calibri"/>
          <w:b/>
          <w:color w:val="002060"/>
          <w:sz w:val="20"/>
          <w:lang w:val="en-GB"/>
        </w:rPr>
        <w:tab/>
        <w:t>PROPOSED MOBILITY PROGRAMME</w:t>
      </w:r>
      <w:r>
        <w:rPr>
          <w:rFonts w:ascii="Verdana" w:hAnsi="Verdana" w:cs="Calibri"/>
          <w:b/>
          <w:color w:val="002060"/>
          <w:sz w:val="20"/>
          <w:lang w:val="en-GB"/>
        </w:rPr>
        <w:t xml:space="preserve"> (STT)</w:t>
      </w:r>
    </w:p>
    <w:p w14:paraId="5DAB7ACC" w14:textId="397496FD" w:rsidR="002C295B" w:rsidRDefault="002C295B" w:rsidP="002C295B">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proofErr w:type="gramStart"/>
      <w:r w:rsidRPr="003C59B7">
        <w:rPr>
          <w:rFonts w:ascii="Verdana" w:hAnsi="Verdana"/>
          <w:sz w:val="20"/>
          <w:lang w:val="en-GB"/>
        </w:rPr>
        <w:t>: ………………………………………</w:t>
      </w:r>
      <w:r>
        <w:rPr>
          <w:rFonts w:ascii="Verdana" w:hAnsi="Verdana"/>
          <w:sz w:val="20"/>
          <w:lang w:val="en-GB"/>
        </w:rPr>
        <w:t>…………………………….</w:t>
      </w:r>
      <w:proofErr w:type="gramEnd"/>
    </w:p>
    <w:p w14:paraId="469C59EA" w14:textId="77777777" w:rsidR="002C295B" w:rsidRPr="002C295B" w:rsidRDefault="002C295B" w:rsidP="002C295B">
      <w:pPr>
        <w:pStyle w:val="Text4"/>
        <w:ind w:left="0"/>
        <w:jc w:val="left"/>
        <w:rPr>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C295B" w:rsidRPr="00482A4F" w14:paraId="60173294" w14:textId="77777777" w:rsidTr="00C25592">
        <w:trPr>
          <w:trHeight w:val="5286"/>
          <w:jc w:val="center"/>
        </w:trPr>
        <w:tc>
          <w:tcPr>
            <w:tcW w:w="8763" w:type="dxa"/>
            <w:shd w:val="clear" w:color="auto" w:fill="FFFFFF"/>
            <w:hideMark/>
          </w:tcPr>
          <w:p w14:paraId="32EC099D" w14:textId="63658581" w:rsidR="002C295B" w:rsidRDefault="002C295B" w:rsidP="00DF2171">
            <w:pPr>
              <w:spacing w:after="120"/>
              <w:ind w:left="-6" w:firstLine="6"/>
              <w:rPr>
                <w:rFonts w:ascii="Verdana" w:hAnsi="Verdana" w:cs="Calibri"/>
                <w:b/>
                <w:sz w:val="20"/>
                <w:lang w:val="en-GB"/>
              </w:rPr>
            </w:pPr>
            <w:r>
              <w:rPr>
                <w:rFonts w:ascii="Verdana" w:hAnsi="Verdana" w:cs="Calibri"/>
                <w:b/>
                <w:sz w:val="20"/>
                <w:lang w:val="en-GB"/>
              </w:rPr>
              <w:t>Content of the training programme:</w:t>
            </w:r>
          </w:p>
          <w:p w14:paraId="24398B47" w14:textId="77777777" w:rsidR="002C295B" w:rsidRDefault="002C295B" w:rsidP="00DF2171">
            <w:pPr>
              <w:spacing w:before="240" w:after="120"/>
              <w:ind w:left="-6" w:firstLine="6"/>
              <w:rPr>
                <w:rFonts w:ascii="Verdana" w:hAnsi="Verdana" w:cs="Calibri"/>
                <w:b/>
                <w:sz w:val="20"/>
                <w:lang w:val="en-GB"/>
              </w:rPr>
            </w:pPr>
          </w:p>
          <w:p w14:paraId="4EA0E1F5" w14:textId="77777777" w:rsidR="002C295B" w:rsidRDefault="002C295B" w:rsidP="00DF2171">
            <w:pPr>
              <w:spacing w:before="240" w:after="120"/>
              <w:rPr>
                <w:rFonts w:ascii="Verdana" w:hAnsi="Verdana" w:cs="Calibri"/>
                <w:b/>
                <w:sz w:val="20"/>
                <w:lang w:val="en-GB"/>
              </w:rPr>
            </w:pPr>
          </w:p>
          <w:p w14:paraId="0D095291" w14:textId="77777777" w:rsidR="002C295B" w:rsidRDefault="002C295B" w:rsidP="00DF2171">
            <w:pPr>
              <w:spacing w:before="240" w:after="120"/>
              <w:ind w:left="-6" w:firstLine="6"/>
              <w:rPr>
                <w:rFonts w:ascii="Verdana" w:hAnsi="Verdana" w:cs="Calibri"/>
                <w:b/>
                <w:sz w:val="20"/>
                <w:lang w:val="en-GB"/>
              </w:rPr>
            </w:pPr>
          </w:p>
          <w:p w14:paraId="39B140FE" w14:textId="77777777" w:rsidR="002C295B" w:rsidRPr="00482A4F" w:rsidRDefault="002C295B" w:rsidP="00DF2171">
            <w:pPr>
              <w:spacing w:before="240" w:after="120"/>
              <w:ind w:left="-6" w:firstLine="6"/>
              <w:rPr>
                <w:rFonts w:ascii="Verdana" w:hAnsi="Verdana" w:cs="Calibri"/>
                <w:b/>
                <w:sz w:val="20"/>
                <w:lang w:val="en-GB"/>
              </w:rPr>
            </w:pPr>
          </w:p>
        </w:tc>
      </w:tr>
      <w:tr w:rsidR="002C295B" w:rsidRPr="00482A4F" w14:paraId="24219A10" w14:textId="77777777" w:rsidTr="00C25592">
        <w:trPr>
          <w:trHeight w:val="6665"/>
          <w:jc w:val="center"/>
        </w:trPr>
        <w:tc>
          <w:tcPr>
            <w:tcW w:w="8763" w:type="dxa"/>
            <w:shd w:val="clear" w:color="auto" w:fill="FFFFFF"/>
            <w:hideMark/>
          </w:tcPr>
          <w:p w14:paraId="74FC3D97" w14:textId="77777777" w:rsidR="002C295B" w:rsidRDefault="002C295B" w:rsidP="00DF2171">
            <w:pPr>
              <w:spacing w:before="240" w:after="120"/>
              <w:rPr>
                <w:rFonts w:ascii="Verdana" w:hAnsi="Verdana" w:cs="Calibri"/>
                <w:b/>
                <w:sz w:val="20"/>
                <w:lang w:val="en-GB"/>
              </w:rPr>
            </w:pPr>
            <w:r>
              <w:rPr>
                <w:rFonts w:ascii="Verdana" w:hAnsi="Verdana" w:cs="Calibri"/>
                <w:b/>
                <w:sz w:val="20"/>
                <w:lang w:val="en-GB"/>
              </w:rPr>
              <w:t xml:space="preserve">Expected outcomes and impact (e.g. on the professional development of the teaching staff </w:t>
            </w:r>
            <w:proofErr w:type="spellStart"/>
            <w:r>
              <w:rPr>
                <w:rFonts w:ascii="Verdana" w:hAnsi="Verdana" w:cs="Calibri"/>
                <w:b/>
                <w:sz w:val="20"/>
                <w:lang w:val="en-GB"/>
              </w:rPr>
              <w:t>memberand</w:t>
            </w:r>
            <w:proofErr w:type="spellEnd"/>
            <w:r>
              <w:rPr>
                <w:rFonts w:ascii="Verdana" w:hAnsi="Verdana" w:cs="Calibri"/>
                <w:b/>
                <w:sz w:val="20"/>
                <w:lang w:val="en-GB"/>
              </w:rPr>
              <w:t xml:space="preserve"> on the competences of students at both institutions):</w:t>
            </w:r>
          </w:p>
          <w:p w14:paraId="0BD3C44B" w14:textId="77777777" w:rsidR="002C295B" w:rsidRDefault="002C295B" w:rsidP="00DF2171">
            <w:pPr>
              <w:spacing w:before="240" w:after="120"/>
              <w:rPr>
                <w:rFonts w:ascii="Verdana" w:hAnsi="Verdana" w:cs="Calibri"/>
                <w:b/>
                <w:sz w:val="20"/>
                <w:lang w:val="en-GB"/>
              </w:rPr>
            </w:pPr>
          </w:p>
          <w:p w14:paraId="561E1D3A" w14:textId="77777777" w:rsidR="002C295B" w:rsidRDefault="002C295B" w:rsidP="00DF2171">
            <w:pPr>
              <w:spacing w:before="240" w:after="120"/>
              <w:ind w:left="-6" w:firstLine="6"/>
              <w:rPr>
                <w:rFonts w:ascii="Verdana" w:hAnsi="Verdana" w:cs="Calibri"/>
                <w:b/>
                <w:sz w:val="20"/>
                <w:lang w:val="en-GB"/>
              </w:rPr>
            </w:pPr>
          </w:p>
          <w:p w14:paraId="5C542BCF" w14:textId="77777777" w:rsidR="002C295B" w:rsidRPr="00482A4F" w:rsidRDefault="002C295B" w:rsidP="00DF2171">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48BF8B51"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002C295B">
        <w:rPr>
          <w:rFonts w:ascii="Verdana" w:hAnsi="Verdana" w:cs="Calibri"/>
          <w:b/>
          <w:color w:val="002060"/>
          <w:sz w:val="20"/>
          <w:lang w:val="en-GB"/>
        </w:rPr>
        <w:t>I</w:t>
      </w:r>
      <w:r w:rsidRPr="007B3F1B">
        <w:rPr>
          <w:rFonts w:ascii="Verdana" w:hAnsi="Verdana" w:cs="Calibri"/>
          <w:b/>
          <w:color w:val="002060"/>
          <w:sz w:val="20"/>
          <w:lang w:val="en-GB"/>
        </w:rPr>
        <w:t>. COMMITMENT OF THE THREE PARTIES</w:t>
      </w:r>
    </w:p>
    <w:p w14:paraId="4B0101A3" w14:textId="477146E8" w:rsidR="008F1CA2" w:rsidRPr="00EE1B89" w:rsidRDefault="008F1CA2" w:rsidP="008F1CA2">
      <w:pPr>
        <w:spacing w:after="120"/>
        <w:rPr>
          <w:rFonts w:ascii="Verdana" w:hAnsi="Verdana" w:cs="Calibri"/>
          <w:sz w:val="20"/>
          <w:lang w:val="en-GB"/>
        </w:rPr>
      </w:pPr>
      <w:r w:rsidRPr="00EE1B89">
        <w:rPr>
          <w:rFonts w:ascii="Verdana" w:hAnsi="Verdana" w:cs="Calibri"/>
          <w:sz w:val="20"/>
          <w:lang w:val="en-GB"/>
        </w:rPr>
        <w:t>By signing</w:t>
      </w:r>
      <w:r w:rsidR="00EE1B89">
        <w:rPr>
          <w:rFonts w:ascii="Verdana" w:hAnsi="Verdana" w:cs="Calibri"/>
          <w:sz w:val="20"/>
          <w:vertAlign w:val="superscript"/>
          <w:lang w:val="en-GB"/>
        </w:rPr>
        <w:t>9</w:t>
      </w:r>
      <w:r w:rsidR="00281C1A" w:rsidRPr="00EE1B89">
        <w:rPr>
          <w:rFonts w:ascii="Verdana" w:hAnsi="Verdana" w:cs="Calibri"/>
          <w:sz w:val="20"/>
          <w:lang w:val="en-GB"/>
        </w:rPr>
        <w:t xml:space="preserve"> </w:t>
      </w:r>
      <w:r w:rsidRPr="00EE1B89">
        <w:rPr>
          <w:rFonts w:ascii="Verdana" w:hAnsi="Verdana" w:cs="Calibri"/>
          <w:sz w:val="20"/>
          <w:lang w:val="en-GB"/>
        </w:rPr>
        <w:t>this document, the staff member, the sending institution and the receiving institution/enterprise confirm that they approve the proposed mobility agreement.</w:t>
      </w:r>
    </w:p>
    <w:p w14:paraId="00A894FF" w14:textId="4EF2FE94" w:rsidR="008F1CA2" w:rsidRPr="00EE1B89" w:rsidRDefault="008F1CA2" w:rsidP="008F1CA2">
      <w:pPr>
        <w:spacing w:after="120"/>
        <w:rPr>
          <w:rFonts w:ascii="Verdana" w:hAnsi="Verdana" w:cs="Calibri"/>
          <w:sz w:val="20"/>
          <w:lang w:val="en-GB"/>
        </w:rPr>
      </w:pPr>
      <w:r w:rsidRPr="00EE1B89">
        <w:rPr>
          <w:rFonts w:ascii="Verdana" w:hAnsi="Verdana" w:cs="Calibri"/>
          <w:sz w:val="20"/>
          <w:lang w:val="en-GB"/>
        </w:rPr>
        <w:t>The sending higher education institution</w:t>
      </w:r>
      <w:r w:rsidRPr="00EE1B89">
        <w:rPr>
          <w:rFonts w:ascii="Verdana" w:hAnsi="Verdana" w:cs="Calibri"/>
          <w:sz w:val="20"/>
          <w:lang w:val="is-IS"/>
        </w:rPr>
        <w:t xml:space="preserve"> supports the staff mobility as part of its modernisation and internationalisation strategy </w:t>
      </w:r>
      <w:r w:rsidRPr="00EE1B89">
        <w:rPr>
          <w:rFonts w:ascii="Verdana" w:hAnsi="Verdana" w:cs="Calibri"/>
          <w:sz w:val="20"/>
          <w:lang w:val="en-GB"/>
        </w:rPr>
        <w:t xml:space="preserve">and will recognise it as a component in </w:t>
      </w:r>
      <w:r w:rsidR="00DD35B7" w:rsidRPr="00EE1B89">
        <w:rPr>
          <w:rFonts w:ascii="Verdana" w:hAnsi="Verdana" w:cs="Calibri"/>
          <w:sz w:val="20"/>
          <w:lang w:val="en-GB"/>
        </w:rPr>
        <w:t xml:space="preserve">any </w:t>
      </w:r>
      <w:r w:rsidRPr="00EE1B89">
        <w:rPr>
          <w:rFonts w:ascii="Verdana" w:hAnsi="Verdana" w:cs="Calibri"/>
          <w:sz w:val="20"/>
          <w:lang w:val="en-GB"/>
        </w:rPr>
        <w:t>evaluation or assessment of the staff member.</w:t>
      </w:r>
    </w:p>
    <w:p w14:paraId="5E68B8C0" w14:textId="655EAADF" w:rsidR="008F1CA2" w:rsidRPr="00EE1B89" w:rsidRDefault="008F1CA2" w:rsidP="008F1CA2">
      <w:pPr>
        <w:autoSpaceDE w:val="0"/>
        <w:autoSpaceDN w:val="0"/>
        <w:adjustRightInd w:val="0"/>
        <w:spacing w:after="120"/>
        <w:rPr>
          <w:rFonts w:ascii="Calibri" w:hAnsi="Calibri"/>
          <w:sz w:val="20"/>
          <w:lang w:val="en-GB"/>
        </w:rPr>
      </w:pPr>
      <w:r w:rsidRPr="00EE1B89">
        <w:rPr>
          <w:rFonts w:ascii="Verdana" w:hAnsi="Verdana" w:cs="Calibri"/>
          <w:sz w:val="20"/>
          <w:lang w:val="is-IS"/>
        </w:rPr>
        <w:t xml:space="preserve">The staff member will share his/her </w:t>
      </w:r>
      <w:r w:rsidRPr="00EE1B89">
        <w:rPr>
          <w:rFonts w:ascii="Verdana" w:hAnsi="Verdana" w:cs="Verdana"/>
          <w:sz w:val="20"/>
          <w:lang w:val="en-GB" w:eastAsia="fr-FR"/>
        </w:rPr>
        <w:t>experience, in particular its impact on his/her professional development and on the sending higher education institution, as a source of inspiration to others.</w:t>
      </w:r>
    </w:p>
    <w:p w14:paraId="72848DD7" w14:textId="3AC3E5D1" w:rsidR="008F1CA2" w:rsidRPr="00EE1B89" w:rsidRDefault="008F1CA2" w:rsidP="008F1CA2">
      <w:pPr>
        <w:autoSpaceDE w:val="0"/>
        <w:autoSpaceDN w:val="0"/>
        <w:adjustRightInd w:val="0"/>
        <w:spacing w:after="120"/>
        <w:rPr>
          <w:rFonts w:ascii="Verdana" w:hAnsi="Verdana" w:cs="Calibri"/>
          <w:sz w:val="20"/>
          <w:lang w:val="en-GB"/>
        </w:rPr>
      </w:pPr>
      <w:r w:rsidRPr="00EE1B89">
        <w:rPr>
          <w:rFonts w:ascii="Verdana" w:hAnsi="Verdana" w:cs="Calibri"/>
          <w:sz w:val="20"/>
          <w:lang w:val="en-GB"/>
        </w:rPr>
        <w:t xml:space="preserve">The staff member and the </w:t>
      </w:r>
      <w:r w:rsidR="006C040A" w:rsidRPr="00EE1B89">
        <w:rPr>
          <w:rFonts w:ascii="Verdana" w:hAnsi="Verdana" w:cs="Calibri"/>
          <w:sz w:val="20"/>
          <w:lang w:val="en-GB"/>
        </w:rPr>
        <w:t xml:space="preserve">beneficiary </w:t>
      </w:r>
      <w:r w:rsidRPr="00EE1B89">
        <w:rPr>
          <w:rFonts w:ascii="Verdana" w:hAnsi="Verdana" w:cs="Calibri"/>
          <w:sz w:val="20"/>
          <w:lang w:val="en-GB"/>
        </w:rPr>
        <w:t>institution commit to the requirements set out in the grant agreement signed between them.</w:t>
      </w:r>
    </w:p>
    <w:p w14:paraId="0ED3C570" w14:textId="2ABD4D1F" w:rsidR="008F1CA2" w:rsidRPr="00EE1B89" w:rsidRDefault="008F1CA2" w:rsidP="004A4118">
      <w:pPr>
        <w:autoSpaceDE w:val="0"/>
        <w:autoSpaceDN w:val="0"/>
        <w:adjustRightInd w:val="0"/>
        <w:spacing w:after="120"/>
        <w:rPr>
          <w:rFonts w:ascii="Verdana" w:hAnsi="Verdana" w:cs="Calibri"/>
          <w:sz w:val="20"/>
          <w:lang w:val="en-GB"/>
        </w:rPr>
      </w:pPr>
      <w:r w:rsidRPr="00EE1B89">
        <w:rPr>
          <w:rFonts w:ascii="Verdana" w:hAnsi="Verdana" w:cs="Calibri"/>
          <w:sz w:val="20"/>
          <w:lang w:val="en-GB"/>
        </w:rPr>
        <w:t xml:space="preserve">The staff member and </w:t>
      </w:r>
      <w:r w:rsidR="003C59B7" w:rsidRPr="00EE1B89">
        <w:rPr>
          <w:rFonts w:ascii="Verdana" w:hAnsi="Verdana" w:cs="Calibri"/>
          <w:sz w:val="20"/>
          <w:lang w:val="en-GB"/>
        </w:rPr>
        <w:t xml:space="preserve">the </w:t>
      </w:r>
      <w:r w:rsidRPr="00EE1B89">
        <w:rPr>
          <w:rFonts w:ascii="Verdana" w:hAnsi="Verdana" w:cs="Calibri"/>
          <w:sz w:val="20"/>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Default="00EF398E" w:rsidP="008365C5">
      <w:pPr>
        <w:tabs>
          <w:tab w:val="left" w:pos="954"/>
        </w:tabs>
        <w:spacing w:after="0"/>
        <w:rPr>
          <w:rFonts w:ascii="Verdana" w:hAnsi="Verdana" w:cs="Calibri"/>
          <w:b/>
          <w:color w:val="002060"/>
          <w:sz w:val="16"/>
          <w:szCs w:val="16"/>
          <w:lang w:val="en-GB"/>
        </w:rPr>
      </w:pPr>
    </w:p>
    <w:p w14:paraId="5FB9FEEE" w14:textId="77777777" w:rsidR="00EE1B89" w:rsidRDefault="00EE1B89" w:rsidP="008365C5">
      <w:pPr>
        <w:tabs>
          <w:tab w:val="left" w:pos="954"/>
        </w:tabs>
        <w:spacing w:after="0"/>
        <w:rPr>
          <w:rFonts w:ascii="Verdana" w:hAnsi="Verdana" w:cs="Calibri"/>
          <w:b/>
          <w:color w:val="002060"/>
          <w:sz w:val="16"/>
          <w:szCs w:val="16"/>
          <w:lang w:val="en-GB"/>
        </w:rPr>
      </w:pPr>
    </w:p>
    <w:p w14:paraId="21CF7C5B" w14:textId="77777777" w:rsidR="00EE1B89" w:rsidRPr="00EE1B89" w:rsidRDefault="00EE1B89" w:rsidP="00EE1B89">
      <w:pPr>
        <w:pStyle w:val="EndnoteText"/>
        <w:spacing w:after="0"/>
        <w:rPr>
          <w:rFonts w:ascii="Verdana" w:hAnsi="Verdana"/>
          <w:sz w:val="16"/>
          <w:szCs w:val="16"/>
          <w:lang w:val="en-GB"/>
        </w:rPr>
      </w:pPr>
      <w:r w:rsidRPr="00EE1B89">
        <w:rPr>
          <w:rStyle w:val="EndnoteReference"/>
          <w:rFonts w:ascii="Verdana" w:hAnsi="Verdana"/>
          <w:sz w:val="16"/>
          <w:szCs w:val="16"/>
        </w:rPr>
        <w:footnoteRef/>
      </w:r>
      <w:r w:rsidRPr="00EE1B89">
        <w:rPr>
          <w:rFonts w:ascii="Verdana" w:hAnsi="Verdana"/>
          <w:sz w:val="16"/>
          <w:szCs w:val="16"/>
          <w:lang w:val="en-GB"/>
        </w:rPr>
        <w:t xml:space="preserve">  Adaptations of this template:</w:t>
      </w:r>
    </w:p>
    <w:p w14:paraId="2FE278B7" w14:textId="77777777" w:rsidR="00EE1B89" w:rsidRPr="00EE1B89" w:rsidRDefault="00EE1B89" w:rsidP="00EE1B89">
      <w:pPr>
        <w:pStyle w:val="EndnoteText"/>
        <w:numPr>
          <w:ilvl w:val="0"/>
          <w:numId w:val="46"/>
        </w:numPr>
        <w:spacing w:after="0"/>
        <w:rPr>
          <w:rFonts w:ascii="Verdana" w:hAnsi="Verdana"/>
          <w:sz w:val="16"/>
          <w:szCs w:val="16"/>
          <w:lang w:val="en-GB"/>
        </w:rPr>
      </w:pPr>
      <w:r w:rsidRPr="00EE1B89">
        <w:rPr>
          <w:rFonts w:ascii="Verdana" w:hAnsi="Verdana"/>
          <w:sz w:val="16"/>
          <w:szCs w:val="16"/>
          <w:lang w:val="en-GB"/>
        </w:rPr>
        <w:t xml:space="preserve">In case the mobility combines teaching and training activities, </w:t>
      </w:r>
      <w:r w:rsidRPr="00EE1B89">
        <w:rPr>
          <w:rFonts w:ascii="Verdana" w:hAnsi="Verdana"/>
          <w:b/>
          <w:sz w:val="16"/>
          <w:szCs w:val="16"/>
          <w:lang w:val="en-GB"/>
        </w:rPr>
        <w:t>the</w:t>
      </w:r>
      <w:r w:rsidRPr="00EE1B89">
        <w:rPr>
          <w:rFonts w:ascii="Verdana" w:hAnsi="Verdana"/>
          <w:sz w:val="16"/>
          <w:szCs w:val="16"/>
          <w:lang w:val="en-GB"/>
        </w:rPr>
        <w:t xml:space="preserve"> </w:t>
      </w:r>
      <w:r w:rsidRPr="00EE1B89">
        <w:rPr>
          <w:rFonts w:ascii="Verdana" w:hAnsi="Verdana"/>
          <w:b/>
          <w:sz w:val="16"/>
          <w:szCs w:val="16"/>
          <w:lang w:val="en-GB"/>
        </w:rPr>
        <w:t>mobility agreement for teaching template</w:t>
      </w:r>
      <w:r w:rsidRPr="00EE1B89">
        <w:rPr>
          <w:rFonts w:ascii="Verdana" w:hAnsi="Verdana"/>
          <w:sz w:val="16"/>
          <w:szCs w:val="16"/>
          <w:lang w:val="en-GB"/>
        </w:rPr>
        <w:t xml:space="preserve"> should be used and adjusted to fit both activity types.</w:t>
      </w:r>
    </w:p>
    <w:p w14:paraId="1E3DCD2A" w14:textId="77777777" w:rsidR="00EE1B89" w:rsidRPr="00EE1B89" w:rsidRDefault="00EE1B89" w:rsidP="00EE1B89">
      <w:pPr>
        <w:pStyle w:val="EndnoteText"/>
        <w:numPr>
          <w:ilvl w:val="0"/>
          <w:numId w:val="46"/>
        </w:numPr>
        <w:spacing w:after="0"/>
        <w:rPr>
          <w:rFonts w:ascii="Verdana" w:hAnsi="Verdana"/>
          <w:sz w:val="16"/>
          <w:szCs w:val="16"/>
          <w:lang w:val="en-GB"/>
        </w:rPr>
      </w:pPr>
      <w:r w:rsidRPr="00EE1B89">
        <w:rPr>
          <w:rFonts w:ascii="Verdana" w:hAnsi="Verdana" w:cs="Calibri"/>
          <w:sz w:val="16"/>
          <w:szCs w:val="16"/>
          <w:lang w:val="en-GB"/>
        </w:rPr>
        <w:t xml:space="preserve">In the case of </w:t>
      </w:r>
      <w:r w:rsidRPr="00EE1B89">
        <w:rPr>
          <w:rFonts w:ascii="Verdana" w:hAnsi="Verdana" w:cs="Calibri"/>
          <w:b/>
          <w:sz w:val="16"/>
          <w:szCs w:val="16"/>
          <w:lang w:val="en-GB"/>
        </w:rPr>
        <w:t>mobility between Programme and Partner Countries</w:t>
      </w:r>
      <w:r w:rsidRPr="00EE1B89">
        <w:rPr>
          <w:rFonts w:ascii="Verdana" w:hAnsi="Verdana" w:cs="Calibri"/>
          <w:sz w:val="16"/>
          <w:szCs w:val="16"/>
          <w:lang w:val="en-GB"/>
        </w:rPr>
        <w:t xml:space="preserve">, </w:t>
      </w:r>
      <w:proofErr w:type="gramStart"/>
      <w:r w:rsidRPr="00EE1B89">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EE1B89">
        <w:rPr>
          <w:rFonts w:ascii="Verdana" w:hAnsi="Verdana" w:cs="Calibri"/>
          <w:sz w:val="16"/>
          <w:szCs w:val="16"/>
          <w:lang w:val="en-GB"/>
        </w:rPr>
        <w:t xml:space="preserve">. In case of </w:t>
      </w:r>
      <w:r w:rsidRPr="00EE1B89">
        <w:rPr>
          <w:rFonts w:ascii="Verdana" w:hAnsi="Verdana"/>
          <w:sz w:val="16"/>
          <w:szCs w:val="16"/>
          <w:lang w:val="en-GB"/>
        </w:rPr>
        <w:t xml:space="preserve">mobility from Partner Country HEIs to Programme Country enterprises the last box should be duplicated to include </w:t>
      </w:r>
      <w:r w:rsidRPr="00EE1B89">
        <w:rPr>
          <w:rFonts w:ascii="Verdana" w:hAnsi="Verdana" w:cs="Calibri"/>
          <w:sz w:val="16"/>
          <w:szCs w:val="16"/>
          <w:lang w:val="en-GB"/>
        </w:rPr>
        <w:t>the signature of the Programme Country HEI (the beneficiary) and the receiving organisation (four signatures in total).</w:t>
      </w:r>
    </w:p>
    <w:p w14:paraId="43F47F14" w14:textId="77777777" w:rsidR="00EE1B89" w:rsidRPr="00EE1B89" w:rsidRDefault="00EE1B89" w:rsidP="00EE1B89">
      <w:pPr>
        <w:pStyle w:val="EndnoteText"/>
        <w:spacing w:after="100"/>
        <w:rPr>
          <w:rFonts w:ascii="Verdana" w:hAnsi="Verdana"/>
          <w:sz w:val="16"/>
          <w:szCs w:val="16"/>
          <w:lang w:val="en-GB"/>
        </w:rPr>
      </w:pPr>
      <w:r w:rsidRPr="00EE1B89">
        <w:rPr>
          <w:rStyle w:val="EndnoteReference"/>
          <w:rFonts w:ascii="Verdana" w:hAnsi="Verdana"/>
          <w:sz w:val="16"/>
          <w:szCs w:val="16"/>
        </w:rPr>
        <w:t>2</w:t>
      </w:r>
      <w:r w:rsidRPr="00EE1B89">
        <w:rPr>
          <w:rFonts w:ascii="Verdana" w:hAnsi="Verdana"/>
          <w:sz w:val="16"/>
          <w:szCs w:val="16"/>
          <w:lang w:val="en-GB"/>
        </w:rPr>
        <w:t xml:space="preserve">  </w:t>
      </w:r>
      <w:r w:rsidRPr="00EE1B89">
        <w:rPr>
          <w:rFonts w:ascii="Verdana" w:hAnsi="Verdana" w:cs="Arial"/>
          <w:b/>
          <w:sz w:val="16"/>
          <w:szCs w:val="16"/>
          <w:lang w:val="en-GB"/>
        </w:rPr>
        <w:t>Seniority:</w:t>
      </w:r>
      <w:r w:rsidRPr="00EE1B89">
        <w:rPr>
          <w:rFonts w:ascii="Verdana" w:hAnsi="Verdana"/>
          <w:sz w:val="16"/>
          <w:szCs w:val="16"/>
          <w:lang w:val="en-GB"/>
        </w:rPr>
        <w:t xml:space="preserve"> Junior (approx. &lt; 10 years of experience), Intermediate (approx. &gt; 10 and &lt; 20 years of experience) or Senior (approx. &gt; 20 years of experience).</w:t>
      </w:r>
    </w:p>
    <w:p w14:paraId="15BBEC4C" w14:textId="77777777" w:rsidR="00EE1B89" w:rsidRPr="00EE1B89" w:rsidRDefault="00EE1B89" w:rsidP="00EE1B89">
      <w:pPr>
        <w:pStyle w:val="EndnoteText"/>
        <w:spacing w:after="100"/>
        <w:rPr>
          <w:rFonts w:ascii="Verdana" w:hAnsi="Verdana"/>
          <w:sz w:val="16"/>
          <w:szCs w:val="16"/>
          <w:lang w:val="en-GB"/>
        </w:rPr>
      </w:pPr>
      <w:r w:rsidRPr="00EE1B89">
        <w:rPr>
          <w:rStyle w:val="EndnoteReference"/>
          <w:rFonts w:ascii="Verdana" w:hAnsi="Verdana"/>
          <w:sz w:val="16"/>
          <w:szCs w:val="16"/>
        </w:rPr>
        <w:t>3</w:t>
      </w:r>
      <w:r w:rsidRPr="00EE1B89">
        <w:rPr>
          <w:rStyle w:val="EndnoteReference"/>
          <w:rFonts w:ascii="Verdana" w:hAnsi="Verdana"/>
          <w:sz w:val="16"/>
          <w:szCs w:val="16"/>
          <w:lang w:val="en-GB"/>
        </w:rPr>
        <w:t xml:space="preserve">  </w:t>
      </w:r>
      <w:r w:rsidRPr="00EE1B89">
        <w:rPr>
          <w:rFonts w:ascii="Verdana" w:hAnsi="Verdana" w:cs="Arial"/>
          <w:b/>
          <w:sz w:val="16"/>
          <w:szCs w:val="16"/>
          <w:lang w:val="en-GB"/>
        </w:rPr>
        <w:t xml:space="preserve">Nationality: </w:t>
      </w:r>
      <w:r w:rsidRPr="00EE1B89">
        <w:rPr>
          <w:rFonts w:ascii="Verdana" w:hAnsi="Verdana"/>
          <w:sz w:val="16"/>
          <w:szCs w:val="16"/>
          <w:lang w:val="en-GB"/>
        </w:rPr>
        <w:t>Country to which the person belongs administratively and that issues the ID card and/or passport.</w:t>
      </w:r>
    </w:p>
    <w:p w14:paraId="6564E4C4" w14:textId="77777777" w:rsidR="00EE1B89" w:rsidRPr="00EE1B89" w:rsidRDefault="00EE1B89" w:rsidP="00EE1B89">
      <w:pPr>
        <w:pStyle w:val="EndnoteText"/>
        <w:spacing w:after="100"/>
        <w:rPr>
          <w:rFonts w:ascii="Verdana" w:hAnsi="Verdana"/>
          <w:sz w:val="16"/>
          <w:szCs w:val="16"/>
          <w:lang w:val="en-GB"/>
        </w:rPr>
      </w:pPr>
      <w:r w:rsidRPr="00EE1B89">
        <w:rPr>
          <w:rStyle w:val="EndnoteReference"/>
          <w:rFonts w:ascii="Verdana" w:hAnsi="Verdana"/>
          <w:sz w:val="16"/>
          <w:szCs w:val="16"/>
        </w:rPr>
        <w:t>4</w:t>
      </w:r>
      <w:r w:rsidRPr="00EE1B89">
        <w:rPr>
          <w:rFonts w:ascii="Verdana" w:hAnsi="Verdana"/>
          <w:sz w:val="16"/>
          <w:szCs w:val="16"/>
          <w:lang w:val="en-GB"/>
        </w:rPr>
        <w:t xml:space="preserve"> </w:t>
      </w:r>
      <w:r w:rsidRPr="00EE1B89">
        <w:rPr>
          <w:rFonts w:ascii="Verdana" w:hAnsi="Verdana"/>
          <w:b/>
          <w:sz w:val="16"/>
          <w:szCs w:val="16"/>
          <w:lang w:val="en-GB"/>
        </w:rPr>
        <w:t xml:space="preserve">Erasmus Code: </w:t>
      </w:r>
      <w:r w:rsidRPr="00EE1B8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6AA92624" w14:textId="77777777" w:rsidR="00EE1B89" w:rsidRPr="00EE1B89" w:rsidRDefault="00EE1B89" w:rsidP="00EE1B89">
      <w:pPr>
        <w:pStyle w:val="EndnoteText"/>
        <w:spacing w:after="100"/>
        <w:rPr>
          <w:rFonts w:ascii="Verdana" w:hAnsi="Verdana"/>
          <w:sz w:val="16"/>
          <w:szCs w:val="16"/>
          <w:lang w:val="en-GB"/>
        </w:rPr>
      </w:pPr>
      <w:r w:rsidRPr="00EE1B89">
        <w:rPr>
          <w:rStyle w:val="EndnoteReference"/>
          <w:rFonts w:ascii="Verdana" w:hAnsi="Verdana"/>
          <w:sz w:val="16"/>
          <w:szCs w:val="16"/>
        </w:rPr>
        <w:t>5</w:t>
      </w:r>
      <w:r w:rsidRPr="00EE1B89">
        <w:rPr>
          <w:rFonts w:ascii="Verdana" w:hAnsi="Verdana"/>
          <w:sz w:val="16"/>
          <w:szCs w:val="16"/>
          <w:lang w:val="en-GB"/>
        </w:rPr>
        <w:t xml:space="preserve"> </w:t>
      </w:r>
      <w:r w:rsidRPr="00EE1B89">
        <w:rPr>
          <w:rFonts w:ascii="Verdana" w:hAnsi="Verdana"/>
          <w:b/>
          <w:sz w:val="16"/>
          <w:szCs w:val="16"/>
          <w:lang w:val="en-GB"/>
        </w:rPr>
        <w:t>Country code</w:t>
      </w:r>
      <w:r w:rsidRPr="00EE1B89">
        <w:rPr>
          <w:rFonts w:ascii="Verdana" w:hAnsi="Verdana"/>
          <w:sz w:val="16"/>
          <w:szCs w:val="16"/>
          <w:lang w:val="en-GB"/>
        </w:rPr>
        <w:t xml:space="preserve">: ISO 3166-2 country codes available at: </w:t>
      </w:r>
      <w:hyperlink r:id="rId12" w:anchor="search" w:history="1">
        <w:r w:rsidRPr="00EE1B89">
          <w:rPr>
            <w:rStyle w:val="Hyperlink"/>
            <w:rFonts w:ascii="Verdana" w:hAnsi="Verdana"/>
            <w:sz w:val="16"/>
            <w:szCs w:val="16"/>
            <w:lang w:val="en-GB"/>
          </w:rPr>
          <w:t>https://www.iso.org/obp/ui/#search</w:t>
        </w:r>
      </w:hyperlink>
      <w:r w:rsidRPr="00EE1B89">
        <w:rPr>
          <w:rFonts w:ascii="Verdana" w:hAnsi="Verdana"/>
          <w:sz w:val="16"/>
          <w:szCs w:val="16"/>
          <w:lang w:val="en-GB"/>
        </w:rPr>
        <w:t>.</w:t>
      </w:r>
    </w:p>
    <w:p w14:paraId="76292557" w14:textId="77777777" w:rsidR="00EE1B89" w:rsidRPr="00EE1B89" w:rsidRDefault="00EE1B89" w:rsidP="00EE1B89">
      <w:pPr>
        <w:pStyle w:val="EndnoteText"/>
        <w:spacing w:after="120"/>
        <w:rPr>
          <w:rFonts w:ascii="Verdana" w:hAnsi="Verdana" w:cs="Calibri"/>
          <w:sz w:val="16"/>
          <w:szCs w:val="16"/>
          <w:lang w:val="en-GB"/>
        </w:rPr>
      </w:pPr>
      <w:r w:rsidRPr="00EE1B89">
        <w:rPr>
          <w:rStyle w:val="EndnoteReference"/>
          <w:rFonts w:ascii="Verdana" w:hAnsi="Verdana"/>
          <w:sz w:val="16"/>
          <w:szCs w:val="16"/>
        </w:rPr>
        <w:t>6</w:t>
      </w:r>
      <w:r w:rsidRPr="00EE1B89">
        <w:rPr>
          <w:rFonts w:ascii="Verdana" w:hAnsi="Verdana"/>
          <w:sz w:val="16"/>
          <w:szCs w:val="16"/>
          <w:lang w:val="en-GB"/>
        </w:rPr>
        <w:t xml:space="preserve"> </w:t>
      </w:r>
      <w:proofErr w:type="gramStart"/>
      <w:r w:rsidRPr="00EE1B89">
        <w:rPr>
          <w:rFonts w:ascii="Verdana" w:hAnsi="Verdana" w:cs="Calibri"/>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roofErr w:type="gramEnd"/>
      <w:r w:rsidRPr="00EE1B89">
        <w:rPr>
          <w:rFonts w:ascii="Verdana" w:hAnsi="Verdana" w:cs="Calibri"/>
          <w:sz w:val="16"/>
          <w:szCs w:val="16"/>
          <w:lang w:val="en-GB"/>
        </w:rPr>
        <w:t xml:space="preserve"> </w:t>
      </w:r>
    </w:p>
    <w:p w14:paraId="238A7AE2" w14:textId="77777777" w:rsidR="00EE1B89" w:rsidRPr="00EE1B89" w:rsidRDefault="00EE1B89" w:rsidP="00EE1B89">
      <w:pPr>
        <w:rPr>
          <w:sz w:val="16"/>
          <w:szCs w:val="16"/>
        </w:rPr>
      </w:pPr>
      <w:r w:rsidRPr="00EE1B89">
        <w:rPr>
          <w:rFonts w:ascii="Verdana" w:hAnsi="Verdana" w:cs="Calibri"/>
          <w:sz w:val="16"/>
          <w:szCs w:val="16"/>
          <w:vertAlign w:val="superscript"/>
          <w:lang w:val="en-GB"/>
        </w:rPr>
        <w:t xml:space="preserve">7 </w:t>
      </w:r>
      <w:r w:rsidRPr="00EE1B89">
        <w:rPr>
          <w:rFonts w:ascii="Verdana" w:hAnsi="Verdana" w:cs="Calibri"/>
          <w:sz w:val="16"/>
          <w:szCs w:val="16"/>
          <w:lang w:val="en-GB"/>
        </w:rPr>
        <w:t>If the teaching activity is combined with a training activity during a single period abroad, the minimum of 4 teaching hours per week (or any shorter period of stay) has to be respected.</w:t>
      </w:r>
    </w:p>
    <w:p w14:paraId="129908BF" w14:textId="77777777" w:rsidR="00EE1B89" w:rsidRPr="00EE1B89" w:rsidRDefault="00EE1B89" w:rsidP="00EE1B89">
      <w:pPr>
        <w:pStyle w:val="EndnoteText"/>
        <w:spacing w:after="100"/>
        <w:rPr>
          <w:rFonts w:ascii="Verdana" w:hAnsi="Verdana"/>
          <w:sz w:val="16"/>
          <w:szCs w:val="16"/>
          <w:lang w:val="en-GB"/>
        </w:rPr>
      </w:pPr>
      <w:r w:rsidRPr="00EE1B89">
        <w:rPr>
          <w:rFonts w:ascii="Verdana" w:hAnsi="Verdana"/>
          <w:sz w:val="16"/>
          <w:szCs w:val="16"/>
          <w:vertAlign w:val="superscript"/>
          <w:lang w:val="en-GB"/>
        </w:rPr>
        <w:t xml:space="preserve">8 </w:t>
      </w:r>
      <w:r w:rsidRPr="00EE1B89">
        <w:rPr>
          <w:rFonts w:ascii="Verdana" w:hAnsi="Verdana"/>
          <w:sz w:val="16"/>
          <w:szCs w:val="16"/>
          <w:lang w:val="en-GB"/>
        </w:rPr>
        <w:t xml:space="preserve">The ISCED-F search tool: </w:t>
      </w:r>
      <w:hyperlink r:id="rId13" w:history="1">
        <w:r w:rsidRPr="00EE1B89">
          <w:rPr>
            <w:rStyle w:val="Hyperlink"/>
            <w:rFonts w:ascii="Verdana" w:hAnsi="Verdana"/>
            <w:sz w:val="16"/>
            <w:szCs w:val="16"/>
            <w:lang w:val="en-GB"/>
          </w:rPr>
          <w:t>https://ec.europa.eu/education/international-standard-classification-of-education-isced_en</w:t>
        </w:r>
      </w:hyperlink>
      <w:r w:rsidRPr="00EE1B89">
        <w:rPr>
          <w:rFonts w:ascii="Verdana" w:hAnsi="Verdana"/>
          <w:sz w:val="16"/>
          <w:szCs w:val="16"/>
          <w:lang w:val="en-GB"/>
        </w:rPr>
        <w:t xml:space="preserve"> should be used to find the ISCED detailed field of education and training.</w:t>
      </w:r>
    </w:p>
    <w:p w14:paraId="13F1364B" w14:textId="77777777" w:rsidR="00EE1B89" w:rsidRPr="00EE1B89" w:rsidRDefault="00EE1B89" w:rsidP="00EE1B89">
      <w:pPr>
        <w:rPr>
          <w:sz w:val="16"/>
          <w:szCs w:val="16"/>
        </w:rPr>
      </w:pPr>
      <w:r w:rsidRPr="00EE1B89">
        <w:rPr>
          <w:rFonts w:ascii="Verdana" w:hAnsi="Verdana" w:cs="Calibri"/>
          <w:sz w:val="16"/>
          <w:szCs w:val="16"/>
          <w:vertAlign w:val="superscript"/>
          <w:lang w:val="en-GB"/>
        </w:rPr>
        <w:lastRenderedPageBreak/>
        <w:t xml:space="preserve">9 </w:t>
      </w:r>
      <w:proofErr w:type="spellStart"/>
      <w:r w:rsidRPr="00EE1B89">
        <w:rPr>
          <w:rFonts w:ascii="Verdana" w:hAnsi="Verdana"/>
          <w:sz w:val="16"/>
          <w:szCs w:val="16"/>
        </w:rPr>
        <w:t>Circulating</w:t>
      </w:r>
      <w:proofErr w:type="spellEnd"/>
      <w:r w:rsidRPr="00EE1B89">
        <w:rPr>
          <w:rFonts w:ascii="Verdana" w:hAnsi="Verdana"/>
          <w:sz w:val="16"/>
          <w:szCs w:val="16"/>
        </w:rPr>
        <w:t xml:space="preserve"> </w:t>
      </w:r>
      <w:proofErr w:type="spellStart"/>
      <w:r w:rsidRPr="00EE1B89">
        <w:rPr>
          <w:rFonts w:ascii="Verdana" w:hAnsi="Verdana"/>
          <w:sz w:val="16"/>
          <w:szCs w:val="16"/>
        </w:rPr>
        <w:t>papers</w:t>
      </w:r>
      <w:proofErr w:type="spellEnd"/>
      <w:r w:rsidRPr="00EE1B89">
        <w:rPr>
          <w:rFonts w:ascii="Verdana" w:hAnsi="Verdana"/>
          <w:sz w:val="16"/>
          <w:szCs w:val="16"/>
        </w:rPr>
        <w:t xml:space="preserve"> </w:t>
      </w:r>
      <w:proofErr w:type="spellStart"/>
      <w:r w:rsidRPr="00EE1B89">
        <w:rPr>
          <w:rFonts w:ascii="Verdana" w:hAnsi="Verdana"/>
          <w:sz w:val="16"/>
          <w:szCs w:val="16"/>
        </w:rPr>
        <w:t>with</w:t>
      </w:r>
      <w:proofErr w:type="spellEnd"/>
      <w:r w:rsidRPr="00EE1B89">
        <w:rPr>
          <w:rFonts w:ascii="Verdana" w:hAnsi="Verdana"/>
          <w:sz w:val="16"/>
          <w:szCs w:val="16"/>
        </w:rPr>
        <w:t xml:space="preserve"> original signatures </w:t>
      </w:r>
      <w:proofErr w:type="spellStart"/>
      <w:proofErr w:type="gramStart"/>
      <w:r w:rsidRPr="00EE1B89">
        <w:rPr>
          <w:rFonts w:ascii="Verdana" w:hAnsi="Verdana"/>
          <w:sz w:val="16"/>
          <w:szCs w:val="16"/>
        </w:rPr>
        <w:t>is</w:t>
      </w:r>
      <w:proofErr w:type="spellEnd"/>
      <w:proofErr w:type="gramEnd"/>
      <w:r w:rsidRPr="00EE1B89">
        <w:rPr>
          <w:rFonts w:ascii="Verdana" w:hAnsi="Verdana"/>
          <w:sz w:val="16"/>
          <w:szCs w:val="16"/>
        </w:rPr>
        <w:t xml:space="preserve"> not </w:t>
      </w:r>
      <w:proofErr w:type="spellStart"/>
      <w:r w:rsidRPr="00EE1B89">
        <w:rPr>
          <w:rFonts w:ascii="Verdana" w:hAnsi="Verdana"/>
          <w:sz w:val="16"/>
          <w:szCs w:val="16"/>
        </w:rPr>
        <w:t>compulsory</w:t>
      </w:r>
      <w:proofErr w:type="spellEnd"/>
      <w:r w:rsidRPr="00EE1B89">
        <w:rPr>
          <w:rFonts w:ascii="Verdana" w:hAnsi="Verdana"/>
          <w:sz w:val="16"/>
          <w:szCs w:val="16"/>
        </w:rPr>
        <w:t xml:space="preserve">. </w:t>
      </w:r>
      <w:proofErr w:type="spellStart"/>
      <w:r w:rsidRPr="00EE1B89">
        <w:rPr>
          <w:rFonts w:ascii="Verdana" w:hAnsi="Verdana"/>
          <w:sz w:val="16"/>
          <w:szCs w:val="16"/>
        </w:rPr>
        <w:t>Scanned</w:t>
      </w:r>
      <w:proofErr w:type="spellEnd"/>
      <w:r w:rsidRPr="00EE1B89">
        <w:rPr>
          <w:rFonts w:ascii="Verdana" w:hAnsi="Verdana"/>
          <w:sz w:val="16"/>
          <w:szCs w:val="16"/>
        </w:rPr>
        <w:t xml:space="preserve"> copies of signatures or </w:t>
      </w:r>
      <w:proofErr w:type="spellStart"/>
      <w:r w:rsidRPr="00EE1B89">
        <w:rPr>
          <w:rFonts w:ascii="Verdana" w:hAnsi="Verdana"/>
          <w:sz w:val="16"/>
          <w:szCs w:val="16"/>
        </w:rPr>
        <w:t>ecetronic</w:t>
      </w:r>
      <w:proofErr w:type="spellEnd"/>
      <w:r w:rsidRPr="00EE1B89">
        <w:rPr>
          <w:rFonts w:ascii="Verdana" w:hAnsi="Verdana"/>
          <w:sz w:val="16"/>
          <w:szCs w:val="16"/>
        </w:rPr>
        <w:t xml:space="preserve"> signatures </w:t>
      </w:r>
      <w:proofErr w:type="spellStart"/>
      <w:r w:rsidRPr="00EE1B89">
        <w:rPr>
          <w:rFonts w:ascii="Verdana" w:hAnsi="Verdana"/>
          <w:sz w:val="16"/>
          <w:szCs w:val="16"/>
        </w:rPr>
        <w:t>may</w:t>
      </w:r>
      <w:proofErr w:type="spellEnd"/>
      <w:r w:rsidRPr="00EE1B89">
        <w:rPr>
          <w:rFonts w:ascii="Verdana" w:hAnsi="Verdana"/>
          <w:sz w:val="16"/>
          <w:szCs w:val="16"/>
        </w:rPr>
        <w:t xml:space="preserve"> </w:t>
      </w:r>
      <w:proofErr w:type="spellStart"/>
      <w:r w:rsidRPr="00EE1B89">
        <w:rPr>
          <w:rFonts w:ascii="Verdana" w:hAnsi="Verdana"/>
          <w:sz w:val="16"/>
          <w:szCs w:val="16"/>
        </w:rPr>
        <w:t>be</w:t>
      </w:r>
      <w:proofErr w:type="spellEnd"/>
      <w:r w:rsidRPr="00EE1B89">
        <w:rPr>
          <w:rFonts w:ascii="Verdana" w:hAnsi="Verdana"/>
          <w:sz w:val="16"/>
          <w:szCs w:val="16"/>
        </w:rPr>
        <w:t xml:space="preserve"> </w:t>
      </w:r>
      <w:proofErr w:type="spellStart"/>
      <w:r w:rsidRPr="00EE1B89">
        <w:rPr>
          <w:rFonts w:ascii="Verdana" w:hAnsi="Verdana"/>
          <w:sz w:val="16"/>
          <w:szCs w:val="16"/>
        </w:rPr>
        <w:t>accepted</w:t>
      </w:r>
      <w:proofErr w:type="spellEnd"/>
      <w:r w:rsidRPr="00EE1B89">
        <w:rPr>
          <w:rFonts w:ascii="Verdana" w:hAnsi="Verdana"/>
          <w:sz w:val="16"/>
          <w:szCs w:val="16"/>
        </w:rPr>
        <w:t xml:space="preserve">, </w:t>
      </w:r>
      <w:proofErr w:type="spellStart"/>
      <w:r w:rsidRPr="00EE1B89">
        <w:rPr>
          <w:rFonts w:ascii="Verdana" w:hAnsi="Verdana"/>
          <w:sz w:val="16"/>
          <w:szCs w:val="16"/>
        </w:rPr>
        <w:t>depending</w:t>
      </w:r>
      <w:proofErr w:type="spellEnd"/>
      <w:r w:rsidRPr="00EE1B89">
        <w:rPr>
          <w:rFonts w:ascii="Verdana" w:hAnsi="Verdana"/>
          <w:sz w:val="16"/>
          <w:szCs w:val="16"/>
        </w:rPr>
        <w:t xml:space="preserve"> on the national </w:t>
      </w:r>
      <w:proofErr w:type="spellStart"/>
      <w:r w:rsidRPr="00EE1B89">
        <w:rPr>
          <w:rFonts w:ascii="Verdana" w:hAnsi="Verdana"/>
          <w:sz w:val="16"/>
          <w:szCs w:val="16"/>
        </w:rPr>
        <w:t>legislation</w:t>
      </w:r>
      <w:proofErr w:type="spellEnd"/>
      <w:r w:rsidRPr="00EE1B89">
        <w:rPr>
          <w:rFonts w:ascii="Verdana" w:hAnsi="Verdana"/>
          <w:sz w:val="16"/>
          <w:szCs w:val="16"/>
        </w:rPr>
        <w:t xml:space="preserve"> of the country of the </w:t>
      </w:r>
      <w:proofErr w:type="spellStart"/>
      <w:r w:rsidRPr="00EE1B89">
        <w:rPr>
          <w:rFonts w:ascii="Verdana" w:hAnsi="Verdana"/>
          <w:sz w:val="16"/>
          <w:szCs w:val="16"/>
        </w:rPr>
        <w:t>sending</w:t>
      </w:r>
      <w:proofErr w:type="spellEnd"/>
      <w:r w:rsidRPr="00EE1B89">
        <w:rPr>
          <w:rFonts w:ascii="Verdana" w:hAnsi="Verdana"/>
          <w:sz w:val="16"/>
          <w:szCs w:val="16"/>
        </w:rPr>
        <w:t xml:space="preserve"> institution (in the case of </w:t>
      </w:r>
      <w:proofErr w:type="spellStart"/>
      <w:r w:rsidRPr="00EE1B89">
        <w:rPr>
          <w:rFonts w:ascii="Verdana" w:hAnsi="Verdana"/>
          <w:sz w:val="16"/>
          <w:szCs w:val="16"/>
        </w:rPr>
        <w:t>mobility</w:t>
      </w:r>
      <w:proofErr w:type="spellEnd"/>
      <w:r w:rsidRPr="00EE1B89">
        <w:rPr>
          <w:rFonts w:ascii="Verdana" w:hAnsi="Verdana"/>
          <w:sz w:val="16"/>
          <w:szCs w:val="16"/>
        </w:rPr>
        <w:t xml:space="preserve"> </w:t>
      </w:r>
      <w:proofErr w:type="spellStart"/>
      <w:r w:rsidRPr="00EE1B89">
        <w:rPr>
          <w:rFonts w:ascii="Verdana" w:hAnsi="Verdana"/>
          <w:sz w:val="16"/>
          <w:szCs w:val="16"/>
        </w:rPr>
        <w:t>with</w:t>
      </w:r>
      <w:proofErr w:type="spellEnd"/>
      <w:r w:rsidRPr="00EE1B89">
        <w:rPr>
          <w:rFonts w:ascii="Verdana" w:hAnsi="Verdana"/>
          <w:sz w:val="16"/>
          <w:szCs w:val="16"/>
        </w:rPr>
        <w:t xml:space="preserve"> Partner Countries : the national </w:t>
      </w:r>
      <w:proofErr w:type="spellStart"/>
      <w:r w:rsidRPr="00EE1B89">
        <w:rPr>
          <w:rFonts w:ascii="Verdana" w:hAnsi="Verdana"/>
          <w:sz w:val="16"/>
          <w:szCs w:val="16"/>
        </w:rPr>
        <w:t>legislation</w:t>
      </w:r>
      <w:proofErr w:type="spellEnd"/>
      <w:r w:rsidRPr="00EE1B89">
        <w:rPr>
          <w:rFonts w:ascii="Verdana" w:hAnsi="Verdana"/>
          <w:sz w:val="16"/>
          <w:szCs w:val="16"/>
        </w:rPr>
        <w:t xml:space="preserve"> of the Programme Country). </w:t>
      </w:r>
      <w:proofErr w:type="spellStart"/>
      <w:r w:rsidRPr="00EE1B89">
        <w:rPr>
          <w:rFonts w:ascii="Verdana" w:hAnsi="Verdana"/>
          <w:sz w:val="16"/>
          <w:szCs w:val="16"/>
        </w:rPr>
        <w:t>Certificates</w:t>
      </w:r>
      <w:proofErr w:type="spellEnd"/>
      <w:r w:rsidRPr="00EE1B89">
        <w:rPr>
          <w:rFonts w:ascii="Verdana" w:hAnsi="Verdana"/>
          <w:sz w:val="16"/>
          <w:szCs w:val="16"/>
        </w:rPr>
        <w:t xml:space="preserve"> of </w:t>
      </w:r>
      <w:proofErr w:type="spellStart"/>
      <w:r w:rsidRPr="00EE1B89">
        <w:rPr>
          <w:rFonts w:ascii="Verdana" w:hAnsi="Verdana"/>
          <w:sz w:val="16"/>
          <w:szCs w:val="16"/>
        </w:rPr>
        <w:t>attendance</w:t>
      </w:r>
      <w:proofErr w:type="spellEnd"/>
      <w:r w:rsidRPr="00EE1B89">
        <w:rPr>
          <w:rFonts w:ascii="Verdana" w:hAnsi="Verdana"/>
          <w:sz w:val="16"/>
          <w:szCs w:val="16"/>
        </w:rPr>
        <w:t xml:space="preserve"> </w:t>
      </w:r>
      <w:proofErr w:type="spellStart"/>
      <w:r w:rsidRPr="00EE1B89">
        <w:rPr>
          <w:rFonts w:ascii="Verdana" w:hAnsi="Verdana"/>
          <w:sz w:val="16"/>
          <w:szCs w:val="16"/>
        </w:rPr>
        <w:t>can</w:t>
      </w:r>
      <w:proofErr w:type="spellEnd"/>
      <w:r w:rsidRPr="00EE1B89">
        <w:rPr>
          <w:rFonts w:ascii="Verdana" w:hAnsi="Verdana"/>
          <w:sz w:val="16"/>
          <w:szCs w:val="16"/>
        </w:rPr>
        <w:t xml:space="preserve"> </w:t>
      </w:r>
      <w:proofErr w:type="spellStart"/>
      <w:r w:rsidRPr="00EE1B89">
        <w:rPr>
          <w:rFonts w:ascii="Verdana" w:hAnsi="Verdana"/>
          <w:sz w:val="16"/>
          <w:szCs w:val="16"/>
        </w:rPr>
        <w:t>be</w:t>
      </w:r>
      <w:proofErr w:type="spellEnd"/>
      <w:r w:rsidRPr="00EE1B89">
        <w:rPr>
          <w:rFonts w:ascii="Verdana" w:hAnsi="Verdana"/>
          <w:sz w:val="16"/>
          <w:szCs w:val="16"/>
        </w:rPr>
        <w:t xml:space="preserve"> </w:t>
      </w:r>
      <w:proofErr w:type="spellStart"/>
      <w:r w:rsidRPr="00EE1B89">
        <w:rPr>
          <w:rFonts w:ascii="Verdana" w:hAnsi="Verdana"/>
          <w:sz w:val="16"/>
          <w:szCs w:val="16"/>
        </w:rPr>
        <w:t>provided</w:t>
      </w:r>
      <w:proofErr w:type="spellEnd"/>
      <w:r w:rsidRPr="00EE1B89">
        <w:rPr>
          <w:rFonts w:ascii="Verdana" w:hAnsi="Verdana"/>
          <w:sz w:val="16"/>
          <w:szCs w:val="16"/>
        </w:rPr>
        <w:t xml:space="preserve"> </w:t>
      </w:r>
      <w:proofErr w:type="spellStart"/>
      <w:r w:rsidRPr="00EE1B89">
        <w:rPr>
          <w:rFonts w:ascii="Verdana" w:hAnsi="Verdana"/>
          <w:sz w:val="16"/>
          <w:szCs w:val="16"/>
        </w:rPr>
        <w:t>electronically</w:t>
      </w:r>
      <w:proofErr w:type="spellEnd"/>
      <w:r w:rsidRPr="00EE1B89">
        <w:rPr>
          <w:rFonts w:ascii="Verdana" w:hAnsi="Verdana"/>
          <w:sz w:val="16"/>
          <w:szCs w:val="16"/>
        </w:rPr>
        <w:t xml:space="preserve"> or </w:t>
      </w:r>
      <w:proofErr w:type="spellStart"/>
      <w:r w:rsidRPr="00EE1B89">
        <w:rPr>
          <w:rFonts w:ascii="Verdana" w:hAnsi="Verdana"/>
          <w:sz w:val="16"/>
          <w:szCs w:val="16"/>
        </w:rPr>
        <w:t>through</w:t>
      </w:r>
      <w:proofErr w:type="spellEnd"/>
      <w:r w:rsidRPr="00EE1B89">
        <w:rPr>
          <w:rFonts w:ascii="Verdana" w:hAnsi="Verdana"/>
          <w:sz w:val="16"/>
          <w:szCs w:val="16"/>
        </w:rPr>
        <w:t xml:space="preserve"> </w:t>
      </w:r>
      <w:proofErr w:type="spellStart"/>
      <w:r w:rsidRPr="00EE1B89">
        <w:rPr>
          <w:rFonts w:ascii="Verdana" w:hAnsi="Verdana"/>
          <w:sz w:val="16"/>
          <w:szCs w:val="16"/>
        </w:rPr>
        <w:t>any</w:t>
      </w:r>
      <w:proofErr w:type="spellEnd"/>
      <w:r w:rsidRPr="00EE1B89">
        <w:rPr>
          <w:rFonts w:ascii="Verdana" w:hAnsi="Verdana"/>
          <w:sz w:val="16"/>
          <w:szCs w:val="16"/>
        </w:rPr>
        <w:t xml:space="preserve"> </w:t>
      </w:r>
      <w:proofErr w:type="spellStart"/>
      <w:r w:rsidRPr="00EE1B89">
        <w:rPr>
          <w:rFonts w:ascii="Verdana" w:hAnsi="Verdana"/>
          <w:sz w:val="16"/>
          <w:szCs w:val="16"/>
        </w:rPr>
        <w:t>other</w:t>
      </w:r>
      <w:proofErr w:type="spellEnd"/>
      <w:r w:rsidRPr="00EE1B89">
        <w:rPr>
          <w:rFonts w:ascii="Verdana" w:hAnsi="Verdana"/>
          <w:sz w:val="16"/>
          <w:szCs w:val="16"/>
        </w:rPr>
        <w:t xml:space="preserve"> </w:t>
      </w:r>
      <w:proofErr w:type="spellStart"/>
      <w:r w:rsidRPr="00EE1B89">
        <w:rPr>
          <w:rFonts w:ascii="Verdana" w:hAnsi="Verdana"/>
          <w:sz w:val="16"/>
          <w:szCs w:val="16"/>
        </w:rPr>
        <w:t>means</w:t>
      </w:r>
      <w:proofErr w:type="spellEnd"/>
      <w:r w:rsidRPr="00EE1B89">
        <w:rPr>
          <w:rFonts w:ascii="Verdana" w:hAnsi="Verdana"/>
          <w:sz w:val="16"/>
          <w:szCs w:val="16"/>
        </w:rPr>
        <w:t xml:space="preserve"> accessible to the staff </w:t>
      </w:r>
      <w:proofErr w:type="spellStart"/>
      <w:r w:rsidRPr="00EE1B89">
        <w:rPr>
          <w:rFonts w:ascii="Verdana" w:hAnsi="Verdana"/>
          <w:sz w:val="16"/>
          <w:szCs w:val="16"/>
        </w:rPr>
        <w:t>member</w:t>
      </w:r>
      <w:proofErr w:type="spellEnd"/>
      <w:r w:rsidRPr="00EE1B89">
        <w:rPr>
          <w:rFonts w:ascii="Verdana" w:hAnsi="Verdana"/>
          <w:sz w:val="16"/>
          <w:szCs w:val="16"/>
        </w:rPr>
        <w:t xml:space="preserve"> and the </w:t>
      </w:r>
      <w:proofErr w:type="spellStart"/>
      <w:r w:rsidRPr="00EE1B89">
        <w:rPr>
          <w:rFonts w:ascii="Verdana" w:hAnsi="Verdana"/>
          <w:sz w:val="16"/>
          <w:szCs w:val="16"/>
        </w:rPr>
        <w:t>sending</w:t>
      </w:r>
      <w:proofErr w:type="spellEnd"/>
      <w:r w:rsidRPr="00EE1B89">
        <w:rPr>
          <w:rFonts w:ascii="Verdana" w:hAnsi="Verdana"/>
          <w:sz w:val="16"/>
          <w:szCs w:val="16"/>
        </w:rPr>
        <w:t xml:space="preserve"> </w:t>
      </w:r>
      <w:proofErr w:type="spellStart"/>
      <w:r w:rsidRPr="00EE1B89">
        <w:rPr>
          <w:rFonts w:ascii="Verdana" w:hAnsi="Verdana"/>
          <w:sz w:val="16"/>
          <w:szCs w:val="16"/>
        </w:rPr>
        <w:t>insitution</w:t>
      </w:r>
      <w:proofErr w:type="spellEnd"/>
      <w:r w:rsidRPr="00EE1B89">
        <w:rPr>
          <w:rFonts w:ascii="Verdana" w:hAnsi="Verdana"/>
          <w:sz w:val="16"/>
          <w:szCs w:val="16"/>
        </w:rPr>
        <w:t xml:space="preserve">. </w:t>
      </w:r>
    </w:p>
    <w:p w14:paraId="7D75E9B1" w14:textId="77777777" w:rsidR="00EE1B89" w:rsidRPr="00EE1B89" w:rsidRDefault="00EE1B89" w:rsidP="008365C5">
      <w:pPr>
        <w:tabs>
          <w:tab w:val="left" w:pos="954"/>
        </w:tabs>
        <w:spacing w:after="0"/>
        <w:rPr>
          <w:rFonts w:ascii="Verdana" w:hAnsi="Verdana" w:cs="Calibri"/>
          <w:b/>
          <w:color w:val="002060"/>
          <w:sz w:val="20"/>
          <w:lang w:val="en-GB"/>
        </w:rPr>
      </w:pPr>
    </w:p>
    <w:sectPr w:rsidR="00EE1B89" w:rsidRPr="00EE1B89"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DE250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6D63"/>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2CE"/>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C1A"/>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295B"/>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6C82"/>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191A"/>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F2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4D53"/>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81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AB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592"/>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2507"/>
    <w:rsid w:val="00DE3EE8"/>
    <w:rsid w:val="00DE59BA"/>
    <w:rsid w:val="00DE5FA4"/>
    <w:rsid w:val="00DE7B28"/>
    <w:rsid w:val="00DF1964"/>
    <w:rsid w:val="00DF3F0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6D13"/>
    <w:rsid w:val="00E972DD"/>
    <w:rsid w:val="00EA03DD"/>
    <w:rsid w:val="00EA090D"/>
    <w:rsid w:val="00EA1F01"/>
    <w:rsid w:val="00EA3143"/>
    <w:rsid w:val="00EA420A"/>
    <w:rsid w:val="00EA5136"/>
    <w:rsid w:val="00EA63A2"/>
    <w:rsid w:val="00EA6EBC"/>
    <w:rsid w:val="00EA79B4"/>
    <w:rsid w:val="00EB08A0"/>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B89"/>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iso.org/obp/ui/" TargetMode="External"/><Relationship Id="rId13" Type="http://schemas.openxmlformats.org/officeDocument/2006/relationships/hyperlink" Target="https://ec.europa.eu/education/international-standard-classification-of-education-isced_e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379E3-3853-FB45-8C45-A5E5343D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2</TotalTime>
  <Pages>5</Pages>
  <Words>838</Words>
  <Characters>4782</Characters>
  <Application>Microsoft Macintosh Word</Application>
  <DocSecurity>0</DocSecurity>
  <PresentationFormat>Microsoft Word 11.0</PresentationFormat>
  <Lines>39</Lines>
  <Paragraphs>11</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5609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EMRH</cp:lastModifiedBy>
  <cp:revision>2</cp:revision>
  <cp:lastPrinted>2013-11-06T08:46:00Z</cp:lastPrinted>
  <dcterms:created xsi:type="dcterms:W3CDTF">2019-06-26T20:50:00Z</dcterms:created>
  <dcterms:modified xsi:type="dcterms:W3CDTF">2019-06-26T20:50:00Z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