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D72C547" w14:textId="6AE7CE81" w:rsidR="00887CE1" w:rsidRPr="00EC0ECA" w:rsidRDefault="00D97FE7" w:rsidP="00764EA8">
      <w:pPr>
        <w:pStyle w:val="Tekstkomentarza"/>
        <w:tabs>
          <w:tab w:val="left" w:pos="2552"/>
          <w:tab w:val="left" w:pos="3686"/>
          <w:tab w:val="left" w:pos="5954"/>
        </w:tabs>
        <w:rPr>
          <w:rFonts w:ascii="Verdana" w:hAnsi="Verdana" w:cs="Arial"/>
          <w:b/>
          <w:color w:val="002060"/>
          <w:lang w:val="en-GB"/>
        </w:rPr>
      </w:pPr>
      <w:r w:rsidRPr="00EC0ECA">
        <w:rPr>
          <w:rFonts w:ascii="Verdana" w:hAnsi="Verdana" w:cs="Calibri"/>
          <w:lang w:val="en-GB"/>
        </w:rPr>
        <w:t xml:space="preserve">Planned period of </w:t>
      </w:r>
      <w:r w:rsidR="000277C5" w:rsidRPr="00EC0ECA">
        <w:rPr>
          <w:rFonts w:ascii="Verdana" w:hAnsi="Verdana" w:cs="Calibri"/>
          <w:lang w:val="en-GB"/>
        </w:rPr>
        <w:t>physical</w:t>
      </w:r>
      <w:r w:rsidR="00EC0ECA" w:rsidRPr="00EC0ECA">
        <w:rPr>
          <w:rFonts w:ascii="Verdana" w:hAnsi="Verdana" w:cs="Calibri"/>
          <w:lang w:val="en-GB"/>
        </w:rPr>
        <w:t xml:space="preserve"> </w:t>
      </w:r>
      <w:r w:rsidRPr="00EC0ECA">
        <w:rPr>
          <w:rFonts w:ascii="Verdana" w:hAnsi="Verdana" w:cs="Calibri"/>
          <w:lang w:val="en-GB"/>
        </w:rPr>
        <w:t>t</w:t>
      </w:r>
      <w:r w:rsidR="00E2199B" w:rsidRPr="00EC0ECA">
        <w:rPr>
          <w:rFonts w:ascii="Verdana" w:hAnsi="Verdana" w:cs="Calibri"/>
          <w:lang w:val="en-GB"/>
        </w:rPr>
        <w:t>raining</w:t>
      </w:r>
      <w:r w:rsidRPr="00EC0ECA">
        <w:rPr>
          <w:rFonts w:ascii="Verdana" w:hAnsi="Verdana" w:cs="Calibri"/>
          <w:color w:val="FF0000"/>
          <w:lang w:val="en-GB"/>
        </w:rPr>
        <w:t xml:space="preserve"> </w:t>
      </w:r>
      <w:r w:rsidRPr="00EC0ECA">
        <w:rPr>
          <w:rFonts w:ascii="Verdana" w:hAnsi="Verdana" w:cs="Calibri"/>
          <w:lang w:val="en-GB"/>
        </w:rPr>
        <w:t xml:space="preserve">activity: from </w:t>
      </w:r>
      <w:r w:rsidRPr="00EC0ECA">
        <w:rPr>
          <w:rFonts w:ascii="Verdana" w:hAnsi="Verdana" w:cs="Calibri"/>
          <w:i/>
          <w:lang w:val="en-GB"/>
        </w:rPr>
        <w:t>[day/month/year]</w:t>
      </w:r>
      <w:r w:rsidRPr="00EC0ECA">
        <w:rPr>
          <w:rFonts w:ascii="Verdana" w:hAnsi="Verdana" w:cs="Calibri"/>
          <w:lang w:val="en-GB"/>
        </w:rPr>
        <w:tab/>
        <w:t xml:space="preserve">till </w:t>
      </w:r>
      <w:r w:rsidRPr="00EC0ECA">
        <w:rPr>
          <w:rFonts w:ascii="Verdana" w:hAnsi="Verdana" w:cs="Calibri"/>
          <w:i/>
          <w:lang w:val="en-GB"/>
        </w:rPr>
        <w:t>[day/month/year]</w:t>
      </w:r>
      <w:r w:rsidR="00764EA8">
        <w:rPr>
          <w:rFonts w:ascii="Verdana" w:hAnsi="Verdana" w:cs="Calibri"/>
          <w:i/>
          <w:lang w:val="en-GB"/>
        </w:rPr>
        <w:br/>
      </w:r>
      <w:r w:rsidR="000277C5" w:rsidRPr="00EC0ECA">
        <w:rPr>
          <w:rFonts w:ascii="Verdana" w:hAnsi="Verdana" w:cs="Calibri"/>
          <w:lang w:val="en-GB"/>
        </w:rPr>
        <w:t xml:space="preserve">If applicable, planned period of virtual training activity: from </w:t>
      </w:r>
      <w:r w:rsidR="000277C5" w:rsidRPr="00EC0ECA">
        <w:rPr>
          <w:rFonts w:ascii="Verdana" w:hAnsi="Verdana" w:cs="Calibri"/>
          <w:i/>
          <w:lang w:val="en-GB"/>
        </w:rPr>
        <w:t>[day/month/year]</w:t>
      </w:r>
      <w:r w:rsidR="00764EA8">
        <w:rPr>
          <w:rFonts w:ascii="Verdana" w:hAnsi="Verdana" w:cs="Calibri"/>
          <w:i/>
          <w:lang w:val="en-GB"/>
        </w:rPr>
        <w:t xml:space="preserve"> </w:t>
      </w:r>
      <w:r w:rsidR="000277C5" w:rsidRPr="00EC0ECA">
        <w:rPr>
          <w:rFonts w:ascii="Verdana" w:hAnsi="Verdana" w:cs="Calibri"/>
          <w:lang w:val="en-GB"/>
        </w:rPr>
        <w:t xml:space="preserve">till </w:t>
      </w:r>
      <w:r w:rsidR="000277C5" w:rsidRPr="00EC0ECA">
        <w:rPr>
          <w:rFonts w:ascii="Verdana" w:hAnsi="Verdana" w:cs="Calibri"/>
          <w:i/>
          <w:lang w:val="en-GB"/>
        </w:rPr>
        <w:t>[day/month/year]</w:t>
      </w:r>
      <w:r w:rsidR="00764EA8">
        <w:rPr>
          <w:rFonts w:ascii="Verdana" w:hAnsi="Verdana" w:cs="Calibri"/>
          <w:i/>
          <w:lang w:val="en-GB"/>
        </w:rPr>
        <w:t xml:space="preserve"> </w:t>
      </w:r>
      <w:r w:rsidR="00764EA8">
        <w:rPr>
          <w:rFonts w:ascii="Verdana" w:hAnsi="Verdana" w:cs="Calibri"/>
          <w:i/>
          <w:lang w:val="en-GB"/>
        </w:rPr>
        <w:br/>
      </w:r>
      <w:r w:rsidRPr="00EC0ECA">
        <w:rPr>
          <w:rFonts w:ascii="Verdana" w:hAnsi="Verdana" w:cs="Calibri"/>
          <w:lang w:val="en-GB"/>
        </w:rPr>
        <w:t xml:space="preserve">Duration </w:t>
      </w:r>
      <w:r w:rsidR="000277C5" w:rsidRPr="00EC0ECA">
        <w:rPr>
          <w:rFonts w:ascii="Verdana" w:hAnsi="Verdana" w:cs="Calibri"/>
          <w:lang w:val="en-GB"/>
        </w:rPr>
        <w:t xml:space="preserve">of physical mobility </w:t>
      </w:r>
      <w:r w:rsidRPr="00EC0ECA">
        <w:rPr>
          <w:rFonts w:ascii="Verdana" w:hAnsi="Verdana" w:cs="Calibri"/>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60FF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60FF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bookmarkStart w:id="0" w:name="_GoBack"/>
            <w:bookmarkEnd w:id="0"/>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230EBB0C" w14:textId="77777777" w:rsidR="00FB76B2" w:rsidRDefault="00FB76B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077BB736"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351E83E" w:rsidR="00E01AAA" w:rsidRPr="00AD66BB" w:rsidRDefault="00760FF6" w:rsidP="00760FF6">
          <w:pPr>
            <w:tabs>
              <w:tab w:val="left" w:pos="0"/>
              <w:tab w:val="left" w:pos="1134"/>
              <w:tab w:val="left" w:pos="3261"/>
              <w:tab w:val="left" w:pos="4253"/>
              <w:tab w:val="left" w:pos="4678"/>
            </w:tabs>
            <w:jc w:val="left"/>
            <w:rPr>
              <w:rFonts w:ascii="Verdana" w:hAnsi="Verdana"/>
              <w:b/>
              <w:sz w:val="18"/>
              <w:szCs w:val="18"/>
              <w:lang w:val="en-GB"/>
            </w:rPr>
          </w:pPr>
          <w:r>
            <w:rPr>
              <w:i/>
              <w:noProof/>
            </w:rPr>
            <w:drawing>
              <wp:inline distT="0" distB="0" distL="0" distR="0" wp14:anchorId="44EDCE4C" wp14:editId="5CEC133C">
                <wp:extent cx="2266950" cy="476250"/>
                <wp:effectExtent l="0" t="0" r="0" b="0"/>
                <wp:docPr id="3" name="Obraz 3"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32F31ACE" w:rsidR="00E01AAA" w:rsidRPr="00967BFC" w:rsidRDefault="00E01AAA" w:rsidP="00C05937">
          <w:pPr>
            <w:pStyle w:val="ZDGName"/>
            <w:rPr>
              <w:lang w:val="en-GB"/>
            </w:rPr>
          </w:pPr>
        </w:p>
      </w:tc>
    </w:tr>
  </w:tbl>
  <w:p w14:paraId="5D72C5C2" w14:textId="58478816" w:rsidR="00506408" w:rsidRPr="00495B18" w:rsidRDefault="00760FF6" w:rsidP="00967BFC">
    <w:pPr>
      <w:pStyle w:val="Nagwek"/>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26BD353">
              <wp:simplePos x="0" y="0"/>
              <wp:positionH relativeFrom="column">
                <wp:posOffset>4006215</wp:posOffset>
              </wp:positionH>
              <wp:positionV relativeFrom="paragraph">
                <wp:posOffset>-704850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5.45pt;margin-top:-5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&#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FF6"/>
    <w:rsid w:val="00763067"/>
    <w:rsid w:val="00763552"/>
    <w:rsid w:val="00763ABA"/>
    <w:rsid w:val="00764EA8"/>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0ECA"/>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6B2"/>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B472DCF8-FD7F-4EBC-B7CE-2C37E0C9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372</Words>
  <Characters>2376</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Małgorzata Grudzińska (kania)</cp:lastModifiedBy>
  <cp:revision>7</cp:revision>
  <cp:lastPrinted>2013-11-06T08:46:00Z</cp:lastPrinted>
  <dcterms:created xsi:type="dcterms:W3CDTF">2023-02-01T12:43:00Z</dcterms:created>
  <dcterms:modified xsi:type="dcterms:W3CDTF">2023-04-04T13:22:00Z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