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p>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Staff Mobility For Teaching</w:t>
      </w:r>
      <w:r w:rsidR="00AA696D">
        <w:rPr>
          <w:rStyle w:val="Odwoanieprzypisukocowego"/>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3512B6CE" w:rsidR="00252D45" w:rsidRDefault="00252D45" w:rsidP="00B223B0">
      <w:pPr>
        <w:pStyle w:val="Tekstkomentarza"/>
        <w:tabs>
          <w:tab w:val="left" w:pos="2552"/>
          <w:tab w:val="left" w:pos="3686"/>
          <w:tab w:val="left" w:pos="5954"/>
        </w:tabs>
        <w:spacing w:after="0"/>
        <w:rPr>
          <w:rFonts w:ascii="Verdana" w:hAnsi="Verdana" w:cs="Calibri"/>
          <w:i/>
          <w:lang w:val="en-GB"/>
        </w:rPr>
      </w:pPr>
      <w:r w:rsidRPr="00490F95">
        <w:rPr>
          <w:rFonts w:ascii="Verdana" w:hAnsi="Verdana" w:cs="Calibri"/>
          <w:lang w:val="en-GB"/>
        </w:rPr>
        <w:t xml:space="preserve">Planned period of </w:t>
      </w:r>
      <w:r w:rsidR="00F50112">
        <w:rPr>
          <w:rFonts w:ascii="Verdana" w:hAnsi="Verdana" w:cs="Calibri"/>
          <w:lang w:val="en-GB"/>
        </w:rPr>
        <w:t xml:space="preserve">physical </w:t>
      </w:r>
      <w:r w:rsidRPr="00490F95">
        <w:rPr>
          <w:rFonts w:ascii="Verdana" w:hAnsi="Verdana" w:cs="Calibri"/>
          <w:lang w:val="en-GB"/>
        </w:rPr>
        <w:t>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r>
      <w:r w:rsidR="00122BBD">
        <w:rPr>
          <w:rFonts w:ascii="Verdana" w:hAnsi="Verdana" w:cs="Calibri"/>
          <w:lang w:val="en-GB"/>
        </w:rPr>
        <w:t>to</w:t>
      </w:r>
      <w:r w:rsidR="00122BBD" w:rsidRPr="00490F95">
        <w:rPr>
          <w:rFonts w:ascii="Verdana" w:hAnsi="Verdana" w:cs="Calibri"/>
          <w:lang w:val="en-GB"/>
        </w:rPr>
        <w:t xml:space="preserve"> </w:t>
      </w:r>
      <w:r w:rsidRPr="00490F95">
        <w:rPr>
          <w:rFonts w:ascii="Verdana" w:hAnsi="Verdana" w:cs="Calibri"/>
          <w:i/>
          <w:lang w:val="en-GB"/>
        </w:rPr>
        <w:t>[day/month/year]</w:t>
      </w:r>
    </w:p>
    <w:p w14:paraId="3AAB224B" w14:textId="29FBBD47" w:rsidR="00F50112" w:rsidRPr="00490F95" w:rsidRDefault="00F50112" w:rsidP="00B223B0">
      <w:pPr>
        <w:pStyle w:val="Tekstkomentarza"/>
        <w:tabs>
          <w:tab w:val="left" w:pos="2552"/>
          <w:tab w:val="left" w:pos="3686"/>
          <w:tab w:val="left" w:pos="5954"/>
        </w:tabs>
        <w:spacing w:after="0"/>
        <w:rPr>
          <w:rFonts w:ascii="Verdana" w:hAnsi="Verdana" w:cs="Calibri"/>
          <w:lang w:val="en-GB"/>
        </w:rPr>
      </w:pPr>
      <w:r>
        <w:rPr>
          <w:rFonts w:ascii="Verdana" w:hAnsi="Verdana" w:cs="Calibri"/>
          <w:lang w:val="en-GB"/>
        </w:rPr>
        <w:t>If applicable, planned period</w:t>
      </w:r>
      <w:r w:rsidR="00122BBD">
        <w:rPr>
          <w:rFonts w:ascii="Verdana" w:hAnsi="Verdana" w:cs="Calibri"/>
          <w:lang w:val="en-GB"/>
        </w:rPr>
        <w:t>(s)</w:t>
      </w:r>
      <w:r>
        <w:rPr>
          <w:rFonts w:ascii="Verdana" w:hAnsi="Verdana" w:cs="Calibri"/>
          <w:lang w:val="en-GB"/>
        </w:rPr>
        <w:t xml:space="preserve"> of virtual teaching activity:  </w:t>
      </w:r>
      <w:r w:rsidRPr="00490F95">
        <w:rPr>
          <w:rFonts w:ascii="Verdana" w:hAnsi="Verdana" w:cs="Calibri"/>
          <w:lang w:val="en-GB"/>
        </w:rPr>
        <w:t xml:space="preserve">from </w:t>
      </w:r>
      <w:r w:rsidRPr="00490F95">
        <w:rPr>
          <w:rFonts w:ascii="Verdana" w:hAnsi="Verdana" w:cs="Calibri"/>
          <w:i/>
          <w:lang w:val="en-GB"/>
        </w:rPr>
        <w:t>[day/month/year]</w:t>
      </w:r>
      <w:r>
        <w:rPr>
          <w:rFonts w:ascii="Verdana" w:hAnsi="Verdana" w:cs="Calibri"/>
          <w:lang w:val="en-GB"/>
        </w:rPr>
        <w:t xml:space="preserve"> </w:t>
      </w:r>
      <w:r w:rsidR="00122BBD">
        <w:rPr>
          <w:rFonts w:ascii="Verdana" w:hAnsi="Verdana" w:cs="Calibri"/>
          <w:lang w:val="en-GB"/>
        </w:rPr>
        <w:t>to</w:t>
      </w:r>
      <w:r w:rsidRPr="00490F95">
        <w:rPr>
          <w:rFonts w:ascii="Verdana" w:hAnsi="Verdana" w:cs="Calibri"/>
          <w:lang w:val="en-GB"/>
        </w:rPr>
        <w:t xml:space="preserve"> </w:t>
      </w:r>
      <w:r w:rsidRPr="00490F95">
        <w:rPr>
          <w:rFonts w:ascii="Verdana" w:hAnsi="Verdana" w:cs="Calibri"/>
          <w:i/>
          <w:lang w:val="en-GB"/>
        </w:rPr>
        <w:t>[day/month/year]</w:t>
      </w:r>
    </w:p>
    <w:p w14:paraId="2D8D8A40" w14:textId="77777777" w:rsidR="00490F95" w:rsidRDefault="00490F95" w:rsidP="00B223B0">
      <w:pPr>
        <w:pStyle w:val="Tekstkomentarza"/>
        <w:tabs>
          <w:tab w:val="left" w:pos="2552"/>
          <w:tab w:val="left" w:pos="3686"/>
          <w:tab w:val="left" w:pos="5954"/>
        </w:tabs>
        <w:spacing w:after="0"/>
        <w:rPr>
          <w:rFonts w:ascii="Verdana" w:hAnsi="Verdana" w:cs="Calibri"/>
          <w:lang w:val="en-GB"/>
        </w:rPr>
      </w:pPr>
    </w:p>
    <w:p w14:paraId="05D39490" w14:textId="006B4D2B" w:rsidR="00252D45" w:rsidRDefault="00252D45" w:rsidP="00B223B0">
      <w:pPr>
        <w:pStyle w:val="Tekstkomentarza"/>
        <w:tabs>
          <w:tab w:val="left" w:pos="2552"/>
          <w:tab w:val="left" w:pos="3686"/>
          <w:tab w:val="left" w:pos="5954"/>
        </w:tabs>
        <w:spacing w:after="0"/>
        <w:rPr>
          <w:lang w:val="en-GB"/>
        </w:rPr>
      </w:pPr>
      <w:r w:rsidRPr="00490F95">
        <w:rPr>
          <w:rFonts w:ascii="Verdana" w:hAnsi="Verdana" w:cs="Calibri"/>
          <w:lang w:val="en-GB"/>
        </w:rPr>
        <w:t xml:space="preserve">Duration </w:t>
      </w:r>
      <w:r w:rsidR="00F50112">
        <w:rPr>
          <w:rFonts w:ascii="Verdana" w:hAnsi="Verdana" w:cs="Calibri"/>
          <w:lang w:val="en-GB"/>
        </w:rPr>
        <w:t xml:space="preserve">of physical mobility </w:t>
      </w:r>
      <w:r w:rsidRPr="00490F95">
        <w:rPr>
          <w:rFonts w:ascii="Verdana" w:hAnsi="Verdana" w:cs="Calibri"/>
          <w:lang w:val="en-GB"/>
        </w:rPr>
        <w:t>(days) – excluding travel days: ………………….</w:t>
      </w:r>
      <w:r>
        <w:rPr>
          <w:rFonts w:ascii="Verdana" w:hAnsi="Verdana" w:cs="Calibri"/>
          <w:lang w:val="en-GB"/>
        </w:rPr>
        <w:t xml:space="preserve"> </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3613"/>
        <w:gridCol w:w="1501"/>
        <w:gridCol w:w="1823"/>
        <w:gridCol w:w="1841"/>
      </w:tblGrid>
      <w:tr w:rsidR="001B0BB8" w:rsidRPr="007673FA" w14:paraId="56E939D3" w14:textId="77777777" w:rsidTr="00AC56AA">
        <w:trPr>
          <w:trHeight w:val="334"/>
        </w:trPr>
        <w:tc>
          <w:tcPr>
            <w:tcW w:w="365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559"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1843"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874"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AC56AA">
        <w:trPr>
          <w:trHeight w:val="412"/>
        </w:trPr>
        <w:tc>
          <w:tcPr>
            <w:tcW w:w="365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Odwoanieprzypisukocowego"/>
                <w:rFonts w:ascii="Verdana" w:hAnsi="Verdana" w:cs="Arial"/>
                <w:sz w:val="20"/>
                <w:lang w:val="en-GB"/>
              </w:rPr>
              <w:endnoteReference w:id="2"/>
            </w:r>
          </w:p>
        </w:tc>
        <w:tc>
          <w:tcPr>
            <w:tcW w:w="1559"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Odwoanieprzypisukocowego"/>
                <w:rFonts w:ascii="Verdana" w:hAnsi="Verdana" w:cs="Arial"/>
                <w:sz w:val="20"/>
                <w:lang w:val="en-GB"/>
              </w:rPr>
              <w:endnoteReference w:id="3"/>
            </w:r>
          </w:p>
        </w:tc>
        <w:tc>
          <w:tcPr>
            <w:tcW w:w="1874"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AC56AA">
        <w:tc>
          <w:tcPr>
            <w:tcW w:w="3652" w:type="dxa"/>
            <w:shd w:val="clear" w:color="auto" w:fill="FFFFFF"/>
          </w:tcPr>
          <w:p w14:paraId="56E939D9" w14:textId="6872AA73" w:rsidR="001903D7" w:rsidRPr="007673FA" w:rsidRDefault="00DA5205" w:rsidP="00B223B0">
            <w:pPr>
              <w:shd w:val="clear" w:color="auto" w:fill="FFFFFF"/>
              <w:spacing w:after="120"/>
              <w:ind w:right="-993"/>
              <w:jc w:val="left"/>
              <w:rPr>
                <w:rFonts w:ascii="Verdana" w:hAnsi="Verdana" w:cs="Arial"/>
                <w:sz w:val="20"/>
                <w:lang w:val="en-GB"/>
              </w:rPr>
            </w:pPr>
            <w:r>
              <w:rPr>
                <w:rFonts w:ascii="Verdana" w:hAnsi="Verdana" w:cs="Arial"/>
                <w:sz w:val="20"/>
                <w:lang w:val="en-GB"/>
              </w:rPr>
              <w:t>Gender</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w:t>
            </w:r>
            <w:r>
              <w:rPr>
                <w:rFonts w:ascii="Verdana" w:hAnsi="Verdana" w:cs="Calibri"/>
                <w:i/>
                <w:sz w:val="20"/>
                <w:lang w:val="en-GB"/>
              </w:rPr>
              <w:t>ale</w:t>
            </w:r>
            <w:r w:rsidR="00AA0AF4" w:rsidRPr="007673FA">
              <w:rPr>
                <w:rFonts w:ascii="Verdana" w:hAnsi="Verdana" w:cs="Calibri"/>
                <w:i/>
                <w:sz w:val="20"/>
                <w:lang w:val="en-GB"/>
              </w:rPr>
              <w:t>/F</w:t>
            </w:r>
            <w:r>
              <w:rPr>
                <w:rFonts w:ascii="Verdana" w:hAnsi="Verdana" w:cs="Calibri"/>
                <w:i/>
                <w:sz w:val="20"/>
                <w:lang w:val="en-GB"/>
              </w:rPr>
              <w:t>emale/Undefined</w:t>
            </w:r>
            <w:r w:rsidR="00AA0AF4" w:rsidRPr="007673FA">
              <w:rPr>
                <w:rFonts w:ascii="Verdana" w:hAnsi="Verdana" w:cs="Calibri"/>
                <w:sz w:val="20"/>
                <w:lang w:val="en-GB"/>
              </w:rPr>
              <w:t>]</w:t>
            </w:r>
          </w:p>
        </w:tc>
        <w:tc>
          <w:tcPr>
            <w:tcW w:w="1559"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1874" w:type="dxa"/>
            <w:shd w:val="clear" w:color="auto" w:fill="FFFFFF"/>
          </w:tcPr>
          <w:p w14:paraId="56E939DC" w14:textId="77777777" w:rsidR="001903D7" w:rsidRPr="002A10F5" w:rsidRDefault="00AA0AF4" w:rsidP="00B223B0">
            <w:pPr>
              <w:shd w:val="clear" w:color="auto" w:fill="FFFFFF"/>
              <w:spacing w:after="120"/>
              <w:ind w:right="-993"/>
              <w:jc w:val="left"/>
              <w:rPr>
                <w:rFonts w:ascii="Verdana" w:hAnsi="Verdana" w:cs="Arial"/>
                <w:b/>
                <w:sz w:val="20"/>
                <w:lang w:val="en-GB"/>
              </w:rPr>
            </w:pPr>
            <w:r w:rsidRPr="002A10F5">
              <w:rPr>
                <w:rFonts w:ascii="Verdana" w:hAnsi="Verdana" w:cs="Arial"/>
                <w:sz w:val="20"/>
                <w:lang w:val="en-GB"/>
              </w:rPr>
              <w:t>20../20..</w:t>
            </w:r>
          </w:p>
        </w:tc>
      </w:tr>
      <w:tr w:rsidR="0081766A" w:rsidRPr="007673FA" w14:paraId="56E939E2" w14:textId="77777777" w:rsidTr="00AC56AA">
        <w:tc>
          <w:tcPr>
            <w:tcW w:w="3652" w:type="dxa"/>
            <w:shd w:val="clear" w:color="auto" w:fill="FFFFFF"/>
          </w:tcPr>
          <w:p w14:paraId="56E939DE" w14:textId="6697DA7B"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r w:rsidR="00122BBD">
              <w:rPr>
                <w:rFonts w:ascii="Verdana" w:hAnsi="Verdana" w:cs="Arial"/>
                <w:sz w:val="20"/>
                <w:lang w:val="en-GB"/>
              </w:rPr>
              <w:t xml:space="preserve"> address</w:t>
            </w:r>
          </w:p>
        </w:tc>
        <w:tc>
          <w:tcPr>
            <w:tcW w:w="5276"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Odwoanieprzypisukocowego"/>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1"/>
        <w:gridCol w:w="2163"/>
        <w:gridCol w:w="2228"/>
        <w:gridCol w:w="2190"/>
      </w:tblGrid>
      <w:tr w:rsidR="00116FBB" w:rsidRPr="009F5B61" w14:paraId="56E939EA" w14:textId="77777777" w:rsidTr="00CF3BB1">
        <w:trPr>
          <w:trHeight w:val="314"/>
        </w:trPr>
        <w:tc>
          <w:tcPr>
            <w:tcW w:w="2228"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14:paraId="56E939E9" w14:textId="7F3E0123" w:rsidR="00116FBB" w:rsidRPr="005E466D" w:rsidRDefault="00116FBB" w:rsidP="00107B17">
            <w:pPr>
              <w:shd w:val="clear" w:color="auto" w:fill="FFFFFF"/>
              <w:ind w:right="-993"/>
              <w:jc w:val="center"/>
              <w:rPr>
                <w:rFonts w:ascii="Verdana" w:hAnsi="Verdana" w:cs="Arial"/>
                <w:b/>
                <w:color w:val="002060"/>
                <w:sz w:val="20"/>
                <w:lang w:val="en-GB"/>
              </w:rPr>
            </w:pPr>
          </w:p>
        </w:tc>
      </w:tr>
      <w:tr w:rsidR="007967A9" w:rsidRPr="005E466D" w14:paraId="56E939F1" w14:textId="77777777" w:rsidTr="00107B17">
        <w:trPr>
          <w:trHeight w:val="314"/>
        </w:trPr>
        <w:tc>
          <w:tcPr>
            <w:tcW w:w="2228" w:type="dxa"/>
            <w:shd w:val="clear" w:color="auto" w:fill="FFFFFF"/>
          </w:tcPr>
          <w:p w14:paraId="56E939EB" w14:textId="2A9960D0"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Odwoanieprzypisukocowego"/>
                <w:rFonts w:ascii="Verdana" w:hAnsi="Verdana" w:cs="Arial"/>
                <w:sz w:val="20"/>
                <w:lang w:val="en-GB"/>
              </w:rPr>
              <w:endnoteReference w:id="5"/>
            </w:r>
            <w:r w:rsidRPr="005E466D">
              <w:rPr>
                <w:rFonts w:ascii="Verdana" w:hAnsi="Verdana" w:cs="Arial"/>
                <w:sz w:val="20"/>
                <w:lang w:val="en-GB"/>
              </w:rPr>
              <w:t xml:space="preserve"> </w:t>
            </w:r>
          </w:p>
          <w:p w14:paraId="56E939EC" w14:textId="77777777"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6E939ED" w14:textId="77777777" w:rsidR="007967A9" w:rsidRPr="005E466D" w:rsidRDefault="007967A9" w:rsidP="00107B17">
            <w:pPr>
              <w:shd w:val="clear" w:color="auto" w:fill="FFFFFF"/>
              <w:spacing w:after="0"/>
              <w:ind w:right="-993"/>
              <w:jc w:val="left"/>
              <w:rPr>
                <w:rFonts w:ascii="Verdana" w:hAnsi="Verdana" w:cs="Arial"/>
                <w:sz w:val="20"/>
                <w:lang w:val="en-GB"/>
              </w:rPr>
            </w:pPr>
          </w:p>
        </w:tc>
        <w:tc>
          <w:tcPr>
            <w:tcW w:w="2228" w:type="dxa"/>
            <w:shd w:val="clear" w:color="auto" w:fill="FFFFFF"/>
          </w:tcPr>
          <w:p w14:paraId="56E939EE" w14:textId="77777777" w:rsidR="007967A9" w:rsidRPr="005E466D" w:rsidRDefault="007967A9" w:rsidP="00107B17">
            <w:pPr>
              <w:shd w:val="clear" w:color="auto" w:fill="FFFFFF"/>
              <w:ind w:right="-993"/>
              <w:jc w:val="left"/>
              <w:rPr>
                <w:rFonts w:ascii="Verdana" w:hAnsi="Verdana" w:cs="Arial"/>
                <w:b/>
                <w:color w:val="002060"/>
                <w:sz w:val="20"/>
                <w:lang w:val="en-GB"/>
              </w:rPr>
            </w:pPr>
          </w:p>
        </w:tc>
        <w:tc>
          <w:tcPr>
            <w:tcW w:w="2228" w:type="dxa"/>
            <w:shd w:val="clear" w:color="auto" w:fill="FFFFFF"/>
          </w:tcPr>
          <w:p w14:paraId="56E939EF" w14:textId="155BB36B" w:rsidR="007967A9" w:rsidRPr="005E466D"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2228" w:type="dxa"/>
            <w:shd w:val="clear" w:color="auto" w:fill="FFFFFF"/>
          </w:tcPr>
          <w:p w14:paraId="56E939F0" w14:textId="77777777" w:rsidR="007967A9" w:rsidRPr="005E466D" w:rsidRDefault="007967A9" w:rsidP="00107B17">
            <w:pPr>
              <w:shd w:val="clear" w:color="auto" w:fill="FFFFFF"/>
              <w:ind w:right="-993"/>
              <w:jc w:val="center"/>
              <w:rPr>
                <w:rFonts w:ascii="Verdana" w:hAnsi="Verdana" w:cs="Arial"/>
                <w:b/>
                <w:color w:val="002060"/>
                <w:sz w:val="20"/>
                <w:lang w:val="en-GB"/>
              </w:rPr>
            </w:pPr>
          </w:p>
        </w:tc>
      </w:tr>
      <w:tr w:rsidR="007967A9" w:rsidRPr="005E466D" w14:paraId="56E939F6" w14:textId="77777777" w:rsidTr="00107B17">
        <w:trPr>
          <w:trHeight w:val="472"/>
        </w:trPr>
        <w:tc>
          <w:tcPr>
            <w:tcW w:w="2228" w:type="dxa"/>
            <w:shd w:val="clear" w:color="auto" w:fill="FFFFFF"/>
          </w:tcPr>
          <w:p w14:paraId="56E939F2"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14:paraId="56E939F3"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4" w14:textId="77777777" w:rsidR="007967A9" w:rsidRPr="005E466D" w:rsidRDefault="007967A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Odwoanieprzypisukocowego"/>
                <w:rFonts w:ascii="Verdana" w:hAnsi="Verdana" w:cs="Arial"/>
                <w:sz w:val="20"/>
                <w:lang w:val="en-GB"/>
              </w:rPr>
              <w:endnoteReference w:id="6"/>
            </w:r>
          </w:p>
        </w:tc>
        <w:tc>
          <w:tcPr>
            <w:tcW w:w="2228" w:type="dxa"/>
            <w:shd w:val="clear" w:color="auto" w:fill="FFFFFF"/>
          </w:tcPr>
          <w:p w14:paraId="56E939F5" w14:textId="77777777" w:rsidR="007967A9" w:rsidRPr="005E466D" w:rsidRDefault="007967A9" w:rsidP="00107B17">
            <w:pPr>
              <w:shd w:val="clear" w:color="auto" w:fill="FFFFFF"/>
              <w:ind w:right="-993"/>
              <w:jc w:val="center"/>
              <w:rPr>
                <w:rFonts w:ascii="Verdana" w:hAnsi="Verdana" w:cs="Arial"/>
                <w:b/>
                <w:sz w:val="20"/>
                <w:lang w:val="en-GB"/>
              </w:rPr>
            </w:pPr>
          </w:p>
        </w:tc>
      </w:tr>
      <w:tr w:rsidR="007967A9" w:rsidRPr="005E466D" w14:paraId="56E939FC" w14:textId="77777777" w:rsidTr="00107B17">
        <w:trPr>
          <w:trHeight w:val="811"/>
        </w:trPr>
        <w:tc>
          <w:tcPr>
            <w:tcW w:w="2228" w:type="dxa"/>
            <w:shd w:val="clear" w:color="auto" w:fill="FFFFFF"/>
          </w:tcPr>
          <w:p w14:paraId="56E939F7"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14:paraId="56E939F8"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9" w14:textId="77777777"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14:paraId="56E939FA" w14:textId="77777777" w:rsidR="007967A9" w:rsidRPr="00C17AB2"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228" w:type="dxa"/>
            <w:shd w:val="clear" w:color="auto" w:fill="FFFFFF"/>
          </w:tcPr>
          <w:p w14:paraId="56E939FB" w14:textId="77777777" w:rsidR="007967A9" w:rsidRPr="005E466D" w:rsidRDefault="007967A9" w:rsidP="00107B17">
            <w:pPr>
              <w:shd w:val="clear" w:color="auto" w:fill="FFFFFF"/>
              <w:ind w:right="-993"/>
              <w:jc w:val="left"/>
              <w:rPr>
                <w:rFonts w:ascii="Verdana" w:hAnsi="Verdana" w:cs="Arial"/>
                <w:b/>
                <w:color w:val="002060"/>
                <w:sz w:val="20"/>
                <w:lang w:val="fr-BE"/>
              </w:rPr>
            </w:pPr>
          </w:p>
        </w:tc>
      </w:tr>
      <w:tr w:rsidR="00F8532D" w:rsidRPr="005F0E76" w14:paraId="56E93A03" w14:textId="77777777" w:rsidTr="00107B17">
        <w:trPr>
          <w:trHeight w:val="811"/>
        </w:trPr>
        <w:tc>
          <w:tcPr>
            <w:tcW w:w="2228" w:type="dxa"/>
            <w:shd w:val="clear" w:color="auto" w:fill="FFFFFF"/>
          </w:tcPr>
          <w:p w14:paraId="56E939FF" w14:textId="13FD47FB" w:rsidR="00F8532D" w:rsidRPr="00800D27" w:rsidRDefault="00F8532D" w:rsidP="00B223B0">
            <w:pPr>
              <w:shd w:val="clear" w:color="auto" w:fill="FFFFFF"/>
              <w:spacing w:after="0"/>
              <w:ind w:right="-993"/>
              <w:jc w:val="left"/>
              <w:rPr>
                <w:rFonts w:ascii="Verdana" w:hAnsi="Verdana" w:cs="Arial"/>
                <w:sz w:val="20"/>
                <w:lang w:val="fr-BE"/>
              </w:rPr>
            </w:pPr>
          </w:p>
        </w:tc>
        <w:tc>
          <w:tcPr>
            <w:tcW w:w="2228" w:type="dxa"/>
            <w:shd w:val="clear" w:color="auto" w:fill="FFFFFF"/>
          </w:tcPr>
          <w:p w14:paraId="56E93A00" w14:textId="77777777" w:rsidR="00F8532D" w:rsidRPr="00800D27" w:rsidRDefault="00F8532D" w:rsidP="00B223B0">
            <w:pPr>
              <w:shd w:val="clear" w:color="auto" w:fill="FFFFFF"/>
              <w:spacing w:after="0"/>
              <w:ind w:right="-993"/>
              <w:jc w:val="left"/>
              <w:rPr>
                <w:rFonts w:ascii="Verdana" w:hAnsi="Verdana" w:cs="Arial"/>
                <w:color w:val="002060"/>
                <w:sz w:val="20"/>
                <w:lang w:val="fr-BE"/>
              </w:rPr>
            </w:pPr>
          </w:p>
        </w:tc>
        <w:tc>
          <w:tcPr>
            <w:tcW w:w="2228" w:type="dxa"/>
            <w:shd w:val="clear" w:color="auto" w:fill="FFFFFF"/>
          </w:tcPr>
          <w:p w14:paraId="1FC07922" w14:textId="10E3D567" w:rsidR="00C422F5" w:rsidRPr="00782942" w:rsidRDefault="00C422F5"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F8532D" w:rsidRPr="00F8532D" w:rsidRDefault="00C422F5"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14:paraId="7F97F706" w14:textId="7F2D7F52" w:rsidR="006F285A" w:rsidRDefault="00BE3129"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A941C9">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14:paraId="56E93A02" w14:textId="03EC9074" w:rsidR="00F8532D" w:rsidRPr="00F8532D" w:rsidRDefault="00BE3129"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6F285A">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7"/>
        <w:gridCol w:w="2209"/>
        <w:gridCol w:w="2267"/>
        <w:gridCol w:w="2099"/>
      </w:tblGrid>
      <w:tr w:rsidR="00A75662" w:rsidRPr="007673FA" w14:paraId="56E93A0A" w14:textId="77777777" w:rsidTr="0081766A">
        <w:trPr>
          <w:trHeight w:val="371"/>
        </w:trPr>
        <w:tc>
          <w:tcPr>
            <w:tcW w:w="2232"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6E93A07"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14:paraId="56E93A08" w14:textId="60FA8A29"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14:paraId="56E93A09"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14:paraId="56E93A11" w14:textId="77777777" w:rsidTr="0081766A">
        <w:trPr>
          <w:trHeight w:val="371"/>
        </w:trPr>
        <w:tc>
          <w:tcPr>
            <w:tcW w:w="2232"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56E93A0E"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14:paraId="56E93A16" w14:textId="77777777" w:rsidTr="0081766A">
        <w:trPr>
          <w:trHeight w:val="559"/>
        </w:trPr>
        <w:tc>
          <w:tcPr>
            <w:tcW w:w="2232"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6E93A13" w14:textId="77777777" w:rsidR="007967A9" w:rsidRPr="007673FA" w:rsidRDefault="007967A9" w:rsidP="00107B17">
            <w:pPr>
              <w:shd w:val="clear" w:color="auto" w:fill="FFFFFF"/>
              <w:ind w:right="-993"/>
              <w:jc w:val="left"/>
              <w:rPr>
                <w:rFonts w:ascii="Verdana" w:hAnsi="Verdana" w:cs="Arial"/>
                <w:color w:val="002060"/>
                <w:sz w:val="20"/>
                <w:lang w:val="en-GB"/>
              </w:rPr>
            </w:pPr>
          </w:p>
        </w:tc>
        <w:tc>
          <w:tcPr>
            <w:tcW w:w="2268"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6E93A15" w14:textId="77777777"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14:paraId="56E93A1B" w14:textId="77777777" w:rsidTr="0081766A">
        <w:tc>
          <w:tcPr>
            <w:tcW w:w="2232"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6E93A18" w14:textId="77777777" w:rsidR="007967A9" w:rsidRPr="00782942" w:rsidRDefault="007967A9" w:rsidP="00B223B0">
            <w:pPr>
              <w:shd w:val="clear" w:color="auto" w:fill="FFFFFF"/>
              <w:spacing w:after="120"/>
              <w:ind w:right="-993"/>
              <w:jc w:val="left"/>
              <w:rPr>
                <w:rFonts w:ascii="Verdana" w:hAnsi="Verdana" w:cs="Arial"/>
                <w:sz w:val="20"/>
                <w:lang w:val="en-GB"/>
              </w:rPr>
            </w:pPr>
          </w:p>
        </w:tc>
        <w:tc>
          <w:tcPr>
            <w:tcW w:w="2268"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157" w:type="dxa"/>
            <w:shd w:val="clear" w:color="auto" w:fill="FFFFFF"/>
          </w:tcPr>
          <w:p w14:paraId="56E93A1A" w14:textId="77777777"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14:paraId="2FFD8109" w14:textId="77777777" w:rsidR="00D2071E" w:rsidRPr="00A941C9" w:rsidRDefault="00D2071E" w:rsidP="007967A9">
      <w:pPr>
        <w:pStyle w:val="Nagwek4"/>
        <w:keepNext w:val="0"/>
        <w:numPr>
          <w:ilvl w:val="0"/>
          <w:numId w:val="0"/>
        </w:numPr>
        <w:jc w:val="left"/>
        <w:rPr>
          <w:rFonts w:ascii="Verdana" w:hAnsi="Verdana" w:cs="Arial"/>
          <w:sz w:val="20"/>
          <w:lang w:val="fr-BE"/>
        </w:rPr>
      </w:pPr>
    </w:p>
    <w:p w14:paraId="56E93A1E" w14:textId="0F7E9235" w:rsidR="007967A9" w:rsidRDefault="007967A9" w:rsidP="007967A9">
      <w:pPr>
        <w:pStyle w:val="Nagwek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Nagwek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Tekstkomentarza"/>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Odwoanieprzypisukocowego"/>
          <w:rFonts w:ascii="Verdana" w:hAnsi="Verdana" w:cs="Calibri"/>
          <w:lang w:val="en-GB"/>
        </w:rPr>
        <w:endnoteReference w:id="7"/>
      </w:r>
      <w:r w:rsidR="00377526" w:rsidRPr="00121A1B">
        <w:rPr>
          <w:rFonts w:ascii="Verdana" w:hAnsi="Verdana" w:cs="Calibri"/>
          <w:lang w:val="en-GB"/>
        </w:rPr>
        <w:t>: ………………….</w:t>
      </w:r>
    </w:p>
    <w:p w14:paraId="56E93A26" w14:textId="16293B4B" w:rsidR="00377526" w:rsidRPr="00B223B0" w:rsidRDefault="00377526" w:rsidP="005A1D32">
      <w:pPr>
        <w:pStyle w:val="Tekstkomentarza"/>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Tekstkomentarza"/>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2C50634F" w:rsidR="00377526" w:rsidRDefault="00377526" w:rsidP="005A1D32">
      <w:pPr>
        <w:pStyle w:val="Tekstkomentarza"/>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Odwoanieprzypisukocowego"/>
          <w:rFonts w:ascii="Verdana" w:hAnsi="Verdana" w:cs="Calibri"/>
          <w:lang w:val="en-GB"/>
        </w:rPr>
        <w:endnoteReference w:id="8"/>
      </w:r>
      <w:r w:rsidRPr="00490F95">
        <w:rPr>
          <w:rFonts w:ascii="Verdana" w:hAnsi="Verdana" w:cs="Calibri"/>
          <w:lang w:val="en-GB"/>
        </w:rPr>
        <w:t>: …………………</w:t>
      </w:r>
    </w:p>
    <w:p w14:paraId="63DFBEF5" w14:textId="1108BFA7" w:rsidR="00466BFF" w:rsidRDefault="00466BFF" w:rsidP="005A1D32">
      <w:pPr>
        <w:pStyle w:val="Tekstkomentarza"/>
        <w:tabs>
          <w:tab w:val="left" w:pos="2552"/>
          <w:tab w:val="left" w:pos="3686"/>
          <w:tab w:val="left" w:pos="5954"/>
        </w:tabs>
        <w:rPr>
          <w:rFonts w:ascii="Verdana" w:hAnsi="Verdana" w:cs="Calibri"/>
          <w:lang w:val="en-GB"/>
        </w:rPr>
      </w:pPr>
      <w:r>
        <w:rPr>
          <w:rFonts w:ascii="Verdana" w:hAnsi="Verdana" w:cs="Calibri"/>
          <w:lang w:val="en-GB"/>
        </w:rPr>
        <w:t>Language of instruction: ………………………………………</w:t>
      </w:r>
    </w:p>
    <w:p w14:paraId="17AD2D08" w14:textId="2E385C36" w:rsidR="006E1518" w:rsidRPr="00490F95" w:rsidRDefault="006E1518" w:rsidP="005A1D32">
      <w:pPr>
        <w:pStyle w:val="Tekstkomentarza"/>
        <w:tabs>
          <w:tab w:val="left" w:pos="2552"/>
          <w:tab w:val="left" w:pos="3686"/>
          <w:tab w:val="left" w:pos="5954"/>
        </w:tabs>
        <w:rPr>
          <w:rFonts w:ascii="Verdana" w:hAnsi="Verdana" w:cs="Calibri"/>
          <w:lang w:val="en-GB"/>
        </w:rPr>
      </w:pPr>
      <w:r>
        <w:rPr>
          <w:rFonts w:ascii="Verdana" w:hAnsi="Verdana" w:cs="Calibri"/>
          <w:lang w:val="en-GB"/>
        </w:rPr>
        <w:t>Is the teaching mob</w:t>
      </w:r>
      <w:r w:rsidR="00F50112">
        <w:rPr>
          <w:rFonts w:ascii="Verdana" w:hAnsi="Verdana" w:cs="Calibri"/>
          <w:lang w:val="en-GB"/>
        </w:rPr>
        <w:t xml:space="preserve">ility a part of a blended </w:t>
      </w:r>
      <w:r w:rsidR="00122BBD">
        <w:rPr>
          <w:rFonts w:ascii="Verdana" w:hAnsi="Verdana" w:cs="Calibri"/>
          <w:lang w:val="en-GB"/>
        </w:rPr>
        <w:t xml:space="preserve">mobility </w:t>
      </w:r>
      <w:r w:rsidR="00F50112">
        <w:rPr>
          <w:rFonts w:ascii="Verdana" w:hAnsi="Verdana" w:cs="Calibri"/>
          <w:lang w:val="en-GB"/>
        </w:rPr>
        <w:t>programme</w:t>
      </w:r>
      <w:r>
        <w:rPr>
          <w:rFonts w:ascii="Verdana" w:hAnsi="Verdana" w:cs="Calibri"/>
          <w:lang w:val="en-GB"/>
        </w:rPr>
        <w:t xml:space="preserve">? </w:t>
      </w:r>
      <w:sdt>
        <w:sdtPr>
          <w:rPr>
            <w:rFonts w:ascii="Verdana" w:hAnsi="Verdana" w:cs="Calibri"/>
            <w:lang w:val="en-GB"/>
          </w:rPr>
          <w:id w:val="-1572889017"/>
          <w14:checkbox>
            <w14:checked w14:val="0"/>
            <w14:checkedState w14:val="2612" w14:font="MS Gothic"/>
            <w14:uncheckedState w14:val="2610" w14:font="MS Gothic"/>
          </w14:checkbox>
        </w:sdtPr>
        <w:sdtEndPr/>
        <w:sdtContent>
          <w:r>
            <w:rPr>
              <w:rFonts w:ascii="MS Gothic" w:eastAsia="MS Gothic" w:hAnsi="MS Gothic" w:cs="Calibri" w:hint="eastAsia"/>
              <w:lang w:val="en-GB"/>
            </w:rPr>
            <w:t>☐</w:t>
          </w:r>
        </w:sdtContent>
      </w:sdt>
      <w:r>
        <w:rPr>
          <w:rFonts w:ascii="Verdana" w:hAnsi="Verdana" w:cs="Calibri"/>
          <w:lang w:val="en-GB"/>
        </w:rPr>
        <w:t xml:space="preserve"> Yes </w:t>
      </w:r>
      <w:sdt>
        <w:sdtPr>
          <w:rPr>
            <w:rFonts w:ascii="Verdana" w:hAnsi="Verdana" w:cs="Calibri"/>
            <w:lang w:val="en-GB"/>
          </w:rPr>
          <w:id w:val="-137724916"/>
          <w14:checkbox>
            <w14:checked w14:val="0"/>
            <w14:checkedState w14:val="2612" w14:font="MS Gothic"/>
            <w14:uncheckedState w14:val="2610" w14:font="MS Gothic"/>
          </w14:checkbox>
        </w:sdtPr>
        <w:sdtEndPr/>
        <w:sdtContent>
          <w:r>
            <w:rPr>
              <w:rFonts w:ascii="MS Gothic" w:eastAsia="MS Gothic" w:hAnsi="MS Gothic" w:cs="Calibri" w:hint="eastAsia"/>
              <w:lang w:val="en-GB"/>
            </w:rPr>
            <w:t>☐</w:t>
          </w:r>
        </w:sdtContent>
      </w:sdt>
      <w:r>
        <w:rPr>
          <w:rFonts w:ascii="Verdana" w:hAnsi="Verdana" w:cs="Calibri"/>
          <w:lang w:val="en-GB"/>
        </w:rPr>
        <w:t xml:space="preserve"> No</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122BBD" w14:paraId="56E93A2E" w14:textId="77777777" w:rsidTr="00107B17">
        <w:trPr>
          <w:jc w:val="center"/>
        </w:trPr>
        <w:tc>
          <w:tcPr>
            <w:tcW w:w="8763" w:type="dxa"/>
            <w:shd w:val="clear" w:color="auto" w:fill="FFFFFF"/>
            <w:hideMark/>
          </w:tcPr>
          <w:p w14:paraId="56E93A29" w14:textId="7EDF732B"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122BBD"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122BBD" w14:paraId="56E93A3B" w14:textId="77777777" w:rsidTr="00107B17">
        <w:trPr>
          <w:jc w:val="center"/>
        </w:trPr>
        <w:tc>
          <w:tcPr>
            <w:tcW w:w="8763" w:type="dxa"/>
            <w:shd w:val="clear" w:color="auto" w:fill="FFFFFF"/>
            <w:hideMark/>
          </w:tcPr>
          <w:p w14:paraId="56E93A37" w14:textId="65EA05E6"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r w:rsidR="006E1518">
              <w:rPr>
                <w:rFonts w:ascii="Verdana" w:hAnsi="Verdana" w:cs="Calibri"/>
                <w:b/>
                <w:sz w:val="20"/>
                <w:lang w:val="en-GB"/>
              </w:rPr>
              <w:t xml:space="preserve"> and </w:t>
            </w:r>
            <w:r w:rsidR="002A10F5">
              <w:rPr>
                <w:rFonts w:ascii="Verdana" w:hAnsi="Verdana" w:cs="Calibri"/>
                <w:b/>
                <w:sz w:val="20"/>
                <w:lang w:val="en-GB"/>
              </w:rPr>
              <w:t xml:space="preserve">if applicable </w:t>
            </w:r>
            <w:r w:rsidR="006E1518">
              <w:rPr>
                <w:rFonts w:ascii="Verdana" w:hAnsi="Verdana" w:cs="Calibri"/>
                <w:b/>
                <w:sz w:val="20"/>
                <w:lang w:val="en-GB"/>
              </w:rPr>
              <w:t>division between physical and virtual parts</w:t>
            </w:r>
            <w:r w:rsidRPr="00490F95">
              <w:rPr>
                <w:rFonts w:ascii="Verdana" w:hAnsi="Verdana" w:cs="Calibri"/>
                <w:b/>
                <w:sz w:val="20"/>
                <w:lang w:val="en-GB"/>
              </w:rPr>
              <w:t>:</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122BBD"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5DA0D7EF" w14:textId="77777777" w:rsidR="00BE3129"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r>
    </w:p>
    <w:p w14:paraId="62706A6B" w14:textId="325E1037" w:rsidR="00153B61" w:rsidRDefault="00377526" w:rsidP="00B223B0">
      <w:pPr>
        <w:keepNext/>
        <w:keepLines/>
        <w:tabs>
          <w:tab w:val="left" w:pos="426"/>
        </w:tabs>
        <w:rPr>
          <w:rFonts w:ascii="Verdana" w:hAnsi="Verdana" w:cs="Calibri"/>
          <w:b/>
          <w:color w:val="002060"/>
          <w:sz w:val="20"/>
          <w:lang w:val="en-GB"/>
        </w:rPr>
      </w:pPr>
      <w:bookmarkStart w:id="0" w:name="_GoBack"/>
      <w:bookmarkEnd w:id="0"/>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Odwoanieprzypisukocowego"/>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Odwoanieprzypisukocowego"/>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77777777"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4"/>
      <w:footerReference w:type="default" r:id="rId15"/>
      <w:headerReference w:type="first" r:id="rId16"/>
      <w:footerReference w:type="first" r:id="rId17"/>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1DC142" w14:textId="77777777" w:rsidR="00A82305" w:rsidRDefault="00A82305">
      <w:r>
        <w:separator/>
      </w:r>
    </w:p>
  </w:endnote>
  <w:endnote w:type="continuationSeparator" w:id="0">
    <w:p w14:paraId="57D478E3" w14:textId="77777777" w:rsidR="00A82305" w:rsidRDefault="00A82305">
      <w:r>
        <w:continuationSeparator/>
      </w:r>
    </w:p>
  </w:endnote>
  <w:endnote w:id="1">
    <w:p w14:paraId="4F265B3F" w14:textId="77777777" w:rsidR="0010613D" w:rsidRDefault="00AA696D" w:rsidP="00AA696D">
      <w:pPr>
        <w:pStyle w:val="Tekstprzypisukocowego"/>
        <w:spacing w:after="120"/>
        <w:rPr>
          <w:rFonts w:ascii="Verdana" w:hAnsi="Verdana"/>
          <w:sz w:val="16"/>
          <w:szCs w:val="16"/>
          <w:lang w:val="en-GB"/>
        </w:rPr>
      </w:pPr>
      <w:r w:rsidRPr="001C5CC2">
        <w:rPr>
          <w:rStyle w:val="Odwoanieprzypisukocowego"/>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800D27">
      <w:pPr>
        <w:pStyle w:val="Tekstprzypisukocowego"/>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3DC0F18" w:rsidR="00C05979" w:rsidRPr="00AB24FE" w:rsidRDefault="000B601B" w:rsidP="00800D27">
      <w:pPr>
        <w:pStyle w:val="Tekstprzypisukocowego"/>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14:paraId="18DC461A" w14:textId="77E457D7" w:rsidR="00AB24FE" w:rsidRPr="001B5227" w:rsidRDefault="00AB24FE" w:rsidP="00800D27">
      <w:pPr>
        <w:pStyle w:val="Tekstprzypisukocowego"/>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Pr>
          <w:rFonts w:ascii="Verdana" w:hAnsi="Verdana" w:cs="Calibri"/>
          <w:sz w:val="16"/>
          <w:szCs w:val="16"/>
          <w:lang w:val="en-GB"/>
        </w:rPr>
        <w:t xml:space="preserve"> </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Pr>
          <w:rFonts w:ascii="Verdana" w:hAnsi="Verdana" w:cs="Calibri"/>
          <w:sz w:val="16"/>
          <w:szCs w:val="16"/>
          <w:lang w:val="en-GB"/>
        </w:rPr>
        <w:t xml:space="preserve"> </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will be added for signature of the Programme Country HEI organising the mobility. </w:t>
      </w:r>
    </w:p>
    <w:p w14:paraId="69BA2AFB" w14:textId="10D33361" w:rsidR="00AB24FE" w:rsidRDefault="00AB24FE" w:rsidP="00800D27">
      <w:pPr>
        <w:pStyle w:val="Tekstprzypisukocowego"/>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19E19BD4" w14:textId="77777777" w:rsidR="00AB24FE" w:rsidRPr="00AB24FE" w:rsidRDefault="00AB24FE" w:rsidP="00800D27">
      <w:pPr>
        <w:pStyle w:val="Tekstprzypisukocowego"/>
        <w:spacing w:after="0"/>
        <w:ind w:left="714"/>
        <w:rPr>
          <w:rFonts w:ascii="Verdana" w:hAnsi="Verdana"/>
          <w:sz w:val="16"/>
          <w:szCs w:val="16"/>
          <w:lang w:val="en-GB"/>
        </w:rPr>
      </w:pPr>
    </w:p>
  </w:endnote>
  <w:endnote w:id="2">
    <w:p w14:paraId="56E93A66" w14:textId="6C4DC342" w:rsidR="007967A9" w:rsidRPr="002F549E" w:rsidRDefault="007967A9"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0F6A0751" w:rsidR="009F5B61" w:rsidRPr="002F549E" w:rsidRDefault="009F5B61"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public or private organisation active in the labour market or in the fields of education, training and 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
  </w:endnote>
  <w:endnote w:id="5">
    <w:p w14:paraId="5923D6CA" w14:textId="4F12E9CC" w:rsidR="00A568F8" w:rsidRPr="002F549E" w:rsidRDefault="00A568F8"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14:paraId="56E93A69" w14:textId="6592F2E0" w:rsidR="007967A9" w:rsidRPr="002F549E" w:rsidRDefault="007967A9"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Hipercze"/>
            <w:rFonts w:ascii="Verdana" w:hAnsi="Verdana"/>
            <w:sz w:val="16"/>
            <w:szCs w:val="16"/>
            <w:lang w:val="en-GB"/>
          </w:rPr>
          <w:t>https://www.iso.org/obp/ui/#search</w:t>
        </w:r>
      </w:hyperlink>
      <w:r w:rsidR="00EF398E" w:rsidRPr="002F549E">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ipercze"/>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Hipercze"/>
            <w:rFonts w:ascii="Verdana" w:hAnsi="Verdana"/>
            <w:sz w:val="16"/>
            <w:szCs w:val="16"/>
            <w:lang w:val="en-GB"/>
          </w:rPr>
          <w:t>http://ec.europa.eu/education/tools/isced-f_en.htm</w:t>
        </w:r>
      </w:hyperlink>
      <w:r w:rsidR="00252FF1" w:rsidRPr="002F549E">
        <w:rPr>
          <w:rStyle w:val="Hipercze"/>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22FE9482" w14:textId="28DC9F7E" w:rsidR="007A4576" w:rsidRPr="00461D1B" w:rsidRDefault="007A4576">
      <w:pPr>
        <w:pStyle w:val="Tekstprzypisukocowego"/>
        <w:rPr>
          <w:rFonts w:ascii="Verdana" w:hAnsi="Verdana" w:cs="Calibri"/>
          <w:sz w:val="16"/>
          <w:szCs w:val="16"/>
          <w:lang w:val="en-GB"/>
        </w:rPr>
      </w:pPr>
      <w:r>
        <w:rPr>
          <w:rStyle w:val="Odwoanieprzypisukocowego"/>
        </w:rPr>
        <w:endnoteRef/>
      </w:r>
      <w:r w:rsidRPr="00800D27">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Pr="004208DA" w:rsidRDefault="00153B61" w:rsidP="00B223B0">
      <w:pPr>
        <w:pStyle w:val="Tekstprzypisukocowego"/>
        <w:spacing w:after="100"/>
        <w:rPr>
          <w:rFonts w:ascii="Verdana" w:hAnsi="Verdana" w:cs="Calibri"/>
          <w:color w:val="FF0000"/>
          <w:sz w:val="18"/>
          <w:szCs w:val="18"/>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3937177"/>
      <w:docPartObj>
        <w:docPartGallery w:val="Page Numbers (Bottom of Page)"/>
        <w:docPartUnique/>
      </w:docPartObj>
    </w:sdtPr>
    <w:sdtEndPr>
      <w:rPr>
        <w:noProof/>
      </w:rPr>
    </w:sdtEndPr>
    <w:sdtContent>
      <w:p w14:paraId="6FA9FEDC" w14:textId="08B67A93" w:rsidR="0081766A" w:rsidRDefault="0081766A">
        <w:pPr>
          <w:pStyle w:val="Stopka"/>
          <w:jc w:val="center"/>
        </w:pPr>
        <w:r>
          <w:fldChar w:fldCharType="begin"/>
        </w:r>
        <w:r>
          <w:instrText xml:space="preserve"> PAGE   \* MERGEFORMAT </w:instrText>
        </w:r>
        <w:r>
          <w:fldChar w:fldCharType="separate"/>
        </w:r>
        <w:r w:rsidR="00122BBD">
          <w:rPr>
            <w:noProof/>
          </w:rPr>
          <w:t>1</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93A60" w14:textId="77777777" w:rsidR="005655B4" w:rsidRDefault="005655B4">
    <w:pPr>
      <w:pStyle w:val="Stopka"/>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C94F69" w14:textId="77777777" w:rsidR="00A82305" w:rsidRDefault="00A82305">
      <w:r>
        <w:separator/>
      </w:r>
    </w:p>
  </w:footnote>
  <w:footnote w:type="continuationSeparator" w:id="0">
    <w:p w14:paraId="48736D71" w14:textId="77777777" w:rsidR="00A82305" w:rsidRDefault="00A823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00846DE1" w:rsidR="00E01AAA" w:rsidRPr="00AD66BB" w:rsidRDefault="006F30D5" w:rsidP="006F30D5">
          <w:pPr>
            <w:tabs>
              <w:tab w:val="left" w:pos="0"/>
              <w:tab w:val="left" w:pos="1134"/>
              <w:tab w:val="left" w:pos="3261"/>
              <w:tab w:val="left" w:pos="4253"/>
              <w:tab w:val="left" w:pos="4678"/>
            </w:tabs>
            <w:jc w:val="left"/>
            <w:rPr>
              <w:rFonts w:ascii="Verdana" w:hAnsi="Verdana"/>
              <w:b/>
              <w:sz w:val="18"/>
              <w:szCs w:val="18"/>
              <w:lang w:val="en-GB"/>
            </w:rPr>
          </w:pPr>
          <w:r>
            <w:rPr>
              <w:i/>
              <w:noProof/>
            </w:rPr>
            <w:drawing>
              <wp:inline distT="0" distB="0" distL="0" distR="0" wp14:anchorId="7377EEC8" wp14:editId="5B1068A4">
                <wp:extent cx="2266950" cy="476250"/>
                <wp:effectExtent l="0" t="0" r="0" b="0"/>
                <wp:docPr id="3" name="Obraz 3" descr="EN Co-Funded by the EU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 Co-Funded by the EU_P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6950" cy="476250"/>
                        </a:xfrm>
                        <a:prstGeom prst="rect">
                          <a:avLst/>
                        </a:prstGeom>
                        <a:noFill/>
                        <a:ln>
                          <a:noFill/>
                        </a:ln>
                      </pic:spPr>
                    </pic:pic>
                  </a:graphicData>
                </a:graphic>
              </wp:inline>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F6EADDA" w:rsidR="00E01AAA" w:rsidRPr="00967BFC" w:rsidRDefault="00E01AAA" w:rsidP="00C05937">
          <w:pPr>
            <w:pStyle w:val="ZDGName"/>
            <w:rPr>
              <w:lang w:val="en-GB"/>
            </w:rPr>
          </w:pPr>
        </w:p>
      </w:tc>
    </w:tr>
  </w:tbl>
  <w:p w14:paraId="56E93A5D" w14:textId="5803C4EA" w:rsidR="00506408" w:rsidRPr="00B6735A" w:rsidRDefault="006F30D5" w:rsidP="00084A0C">
    <w:pPr>
      <w:pStyle w:val="Nagwek"/>
      <w:tabs>
        <w:tab w:val="clear" w:pos="8306"/>
      </w:tabs>
      <w:spacing w:after="0"/>
      <w:ind w:right="-743"/>
      <w:rPr>
        <w:sz w:val="16"/>
        <w:szCs w:val="16"/>
        <w:lang w:val="en-GB"/>
      </w:rPr>
    </w:pPr>
    <w:r>
      <w:rPr>
        <w:rFonts w:ascii="Verdana" w:hAnsi="Verdana"/>
        <w:b/>
        <w:noProof/>
        <w:sz w:val="18"/>
        <w:szCs w:val="18"/>
        <w:lang w:val="en-GB" w:eastAsia="en-GB"/>
      </w:rPr>
      <mc:AlternateContent>
        <mc:Choice Requires="wps">
          <w:drawing>
            <wp:anchor distT="0" distB="0" distL="114300" distR="114300" simplePos="0" relativeHeight="251657216" behindDoc="0" locked="0" layoutInCell="1" allowOverlap="1" wp14:anchorId="56E93A62" wp14:editId="6819BFCD">
              <wp:simplePos x="0" y="0"/>
              <wp:positionH relativeFrom="column">
                <wp:posOffset>4330065</wp:posOffset>
              </wp:positionH>
              <wp:positionV relativeFrom="paragraph">
                <wp:posOffset>-655955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340.95pt;margin-top:-51.6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93A5F" w14:textId="77777777" w:rsidR="00506408" w:rsidRPr="00865FC1" w:rsidRDefault="00506408" w:rsidP="00E01AAA">
    <w:pPr>
      <w:pStyle w:val="Nagwek"/>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A58E78E"/>
    <w:lvl w:ilvl="0">
      <w:start w:val="1"/>
      <w:numFmt w:val="decimal"/>
      <w:pStyle w:val="Listanumerowana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apunktowana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ela-Siatka"/>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2BBD"/>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64F6B"/>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10F5"/>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B6F68"/>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478"/>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1E8B"/>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1518"/>
    <w:rsid w:val="006E591B"/>
    <w:rsid w:val="006F0AD2"/>
    <w:rsid w:val="006F220F"/>
    <w:rsid w:val="006F285A"/>
    <w:rsid w:val="006F3042"/>
    <w:rsid w:val="006F30D5"/>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52BF"/>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2305"/>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6AA"/>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C01"/>
    <w:rsid w:val="00BD1E57"/>
    <w:rsid w:val="00BD1E9B"/>
    <w:rsid w:val="00BD2949"/>
    <w:rsid w:val="00BD3595"/>
    <w:rsid w:val="00BD57BB"/>
    <w:rsid w:val="00BD5A63"/>
    <w:rsid w:val="00BD5BE2"/>
    <w:rsid w:val="00BD7858"/>
    <w:rsid w:val="00BE243C"/>
    <w:rsid w:val="00BE2929"/>
    <w:rsid w:val="00BE31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2A49"/>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205"/>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37CE"/>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112"/>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14C9"/>
    <w:rsid w:val="00F92460"/>
    <w:rsid w:val="00F929C1"/>
    <w:rsid w:val="00F97CFF"/>
    <w:rsid w:val="00FA1EB3"/>
    <w:rsid w:val="00FA39DA"/>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E939CB"/>
  <w15:docId w15:val="{094E1811-ADCC-425F-AFC1-C52FD82A6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rsid w:val="005A1D32"/>
    <w:pPr>
      <w:spacing w:after="240"/>
      <w:jc w:val="both"/>
    </w:pPr>
    <w:rPr>
      <w:sz w:val="24"/>
      <w:lang w:val="fr-FR" w:eastAsia="en-US"/>
    </w:rPr>
  </w:style>
  <w:style w:type="paragraph" w:styleId="Nagwek1">
    <w:name w:val="heading 1"/>
    <w:basedOn w:val="Normalny"/>
    <w:next w:val="Text1"/>
    <w:qFormat/>
    <w:rsid w:val="00BF6AA3"/>
    <w:pPr>
      <w:keepNext/>
      <w:numPr>
        <w:numId w:val="3"/>
      </w:numPr>
      <w:spacing w:before="240"/>
      <w:outlineLvl w:val="0"/>
    </w:pPr>
    <w:rPr>
      <w:b/>
      <w:smallCaps/>
    </w:rPr>
  </w:style>
  <w:style w:type="paragraph" w:styleId="Nagwek2">
    <w:name w:val="heading 2"/>
    <w:basedOn w:val="Normalny"/>
    <w:next w:val="Text2"/>
    <w:qFormat/>
    <w:pPr>
      <w:keepNext/>
      <w:numPr>
        <w:ilvl w:val="1"/>
        <w:numId w:val="3"/>
      </w:numPr>
      <w:outlineLvl w:val="1"/>
    </w:pPr>
    <w:rPr>
      <w:b/>
    </w:rPr>
  </w:style>
  <w:style w:type="paragraph" w:styleId="Nagwek3">
    <w:name w:val="heading 3"/>
    <w:basedOn w:val="Normalny"/>
    <w:next w:val="Text3"/>
    <w:link w:val="Nagwek3Znak"/>
    <w:qFormat/>
    <w:pPr>
      <w:keepNext/>
      <w:numPr>
        <w:ilvl w:val="2"/>
        <w:numId w:val="3"/>
      </w:numPr>
      <w:outlineLvl w:val="2"/>
    </w:pPr>
    <w:rPr>
      <w:i/>
    </w:rPr>
  </w:style>
  <w:style w:type="paragraph" w:styleId="Nagwek4">
    <w:name w:val="heading 4"/>
    <w:basedOn w:val="Normalny"/>
    <w:next w:val="Text4"/>
    <w:qFormat/>
    <w:pPr>
      <w:keepNext/>
      <w:numPr>
        <w:ilvl w:val="3"/>
        <w:numId w:val="3"/>
      </w:numPr>
      <w:outlineLvl w:val="3"/>
    </w:pPr>
  </w:style>
  <w:style w:type="paragraph" w:styleId="Nagwek5">
    <w:name w:val="heading 5"/>
    <w:basedOn w:val="Normalny"/>
    <w:next w:val="Normalny"/>
    <w:pPr>
      <w:tabs>
        <w:tab w:val="num" w:pos="0"/>
      </w:tabs>
      <w:spacing w:before="240" w:after="60"/>
      <w:outlineLvl w:val="4"/>
    </w:pPr>
    <w:rPr>
      <w:rFonts w:ascii="Arial" w:hAnsi="Arial"/>
      <w:sz w:val="22"/>
    </w:rPr>
  </w:style>
  <w:style w:type="paragraph" w:styleId="Nagwek6">
    <w:name w:val="heading 6"/>
    <w:basedOn w:val="Normalny"/>
    <w:next w:val="Normalny"/>
    <w:pPr>
      <w:tabs>
        <w:tab w:val="num" w:pos="0"/>
      </w:tabs>
      <w:spacing w:before="240" w:after="60"/>
      <w:outlineLvl w:val="5"/>
    </w:pPr>
    <w:rPr>
      <w:rFonts w:ascii="Arial" w:hAnsi="Arial"/>
      <w:i/>
      <w:sz w:val="22"/>
    </w:rPr>
  </w:style>
  <w:style w:type="paragraph" w:styleId="Nagwek7">
    <w:name w:val="heading 7"/>
    <w:basedOn w:val="Normalny"/>
    <w:next w:val="Normalny"/>
    <w:pPr>
      <w:tabs>
        <w:tab w:val="num" w:pos="0"/>
      </w:tabs>
      <w:spacing w:before="240" w:after="60"/>
      <w:outlineLvl w:val="6"/>
    </w:pPr>
    <w:rPr>
      <w:rFonts w:ascii="Arial" w:hAnsi="Arial"/>
      <w:sz w:val="20"/>
    </w:rPr>
  </w:style>
  <w:style w:type="paragraph" w:styleId="Nagwek8">
    <w:name w:val="heading 8"/>
    <w:basedOn w:val="Normalny"/>
    <w:next w:val="Normalny"/>
    <w:pPr>
      <w:tabs>
        <w:tab w:val="num" w:pos="0"/>
      </w:tabs>
      <w:spacing w:before="240" w:after="60"/>
      <w:outlineLvl w:val="7"/>
    </w:pPr>
    <w:rPr>
      <w:rFonts w:ascii="Arial" w:hAnsi="Arial"/>
      <w:i/>
      <w:sz w:val="20"/>
    </w:rPr>
  </w:style>
  <w:style w:type="paragraph" w:styleId="Nagwek9">
    <w:name w:val="heading 9"/>
    <w:basedOn w:val="Normalny"/>
    <w:next w:val="Normalny"/>
    <w:pPr>
      <w:tabs>
        <w:tab w:val="num" w:pos="0"/>
      </w:tabs>
      <w:spacing w:before="240" w:after="60"/>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pPr>
      <w:ind w:left="482"/>
    </w:pPr>
  </w:style>
  <w:style w:type="paragraph" w:customStyle="1" w:styleId="Text2">
    <w:name w:val="Text 2"/>
    <w:basedOn w:val="Normalny"/>
    <w:pPr>
      <w:tabs>
        <w:tab w:val="left" w:pos="2302"/>
      </w:tabs>
      <w:ind w:left="1202"/>
    </w:pPr>
  </w:style>
  <w:style w:type="paragraph" w:customStyle="1" w:styleId="Text3">
    <w:name w:val="Text 3"/>
    <w:basedOn w:val="Normalny"/>
    <w:pPr>
      <w:tabs>
        <w:tab w:val="left" w:pos="2302"/>
      </w:tabs>
      <w:ind w:left="1202"/>
    </w:pPr>
  </w:style>
  <w:style w:type="paragraph" w:customStyle="1" w:styleId="Text4">
    <w:name w:val="Text 4"/>
    <w:basedOn w:val="Normalny"/>
    <w:pPr>
      <w:tabs>
        <w:tab w:val="left" w:pos="2302"/>
      </w:tabs>
      <w:ind w:left="1202"/>
    </w:pPr>
  </w:style>
  <w:style w:type="paragraph" w:customStyle="1" w:styleId="Address">
    <w:name w:val="Address"/>
    <w:basedOn w:val="Normalny"/>
    <w:pPr>
      <w:spacing w:after="0"/>
      <w:jc w:val="left"/>
    </w:pPr>
  </w:style>
  <w:style w:type="paragraph" w:customStyle="1" w:styleId="AddressTL">
    <w:name w:val="AddressTL"/>
    <w:basedOn w:val="Normalny"/>
    <w:next w:val="Normalny"/>
    <w:pPr>
      <w:spacing w:after="720"/>
      <w:jc w:val="left"/>
    </w:pPr>
  </w:style>
  <w:style w:type="paragraph" w:customStyle="1" w:styleId="AddressTR">
    <w:name w:val="AddressTR"/>
    <w:basedOn w:val="Normalny"/>
    <w:next w:val="Normalny"/>
    <w:pPr>
      <w:spacing w:after="720"/>
      <w:ind w:left="5103"/>
      <w:jc w:val="left"/>
    </w:pPr>
  </w:style>
  <w:style w:type="paragraph" w:styleId="Tekstblokowy">
    <w:name w:val="Block Text"/>
    <w:basedOn w:val="Normalny"/>
    <w:pPr>
      <w:spacing w:after="120"/>
      <w:ind w:left="1440" w:right="1440"/>
    </w:pPr>
  </w:style>
  <w:style w:type="paragraph" w:styleId="Tekstpodstawowy">
    <w:name w:val="Body Text"/>
    <w:basedOn w:val="Normalny"/>
    <w:pPr>
      <w:spacing w:after="120"/>
    </w:pPr>
  </w:style>
  <w:style w:type="paragraph" w:styleId="Tekstpodstawowy2">
    <w:name w:val="Body Text 2"/>
    <w:basedOn w:val="Normalny"/>
    <w:pPr>
      <w:spacing w:after="120" w:line="480" w:lineRule="auto"/>
    </w:pPr>
  </w:style>
  <w:style w:type="paragraph" w:styleId="Tekstpodstawowy3">
    <w:name w:val="Body Text 3"/>
    <w:basedOn w:val="Normalny"/>
    <w:pPr>
      <w:spacing w:after="120"/>
    </w:pPr>
    <w:rPr>
      <w:sz w:val="16"/>
    </w:rPr>
  </w:style>
  <w:style w:type="paragraph" w:styleId="Tekstpodstawowyzwciciem">
    <w:name w:val="Body Text First Indent"/>
    <w:basedOn w:val="Tekstpodstawowy"/>
    <w:pPr>
      <w:ind w:firstLine="210"/>
    </w:pPr>
  </w:style>
  <w:style w:type="paragraph" w:styleId="Tekstpodstawowywcity">
    <w:name w:val="Body Text Indent"/>
    <w:basedOn w:val="Normalny"/>
    <w:pPr>
      <w:spacing w:after="120"/>
      <w:ind w:left="283"/>
    </w:pPr>
  </w:style>
  <w:style w:type="paragraph" w:styleId="Tekstpodstawowyzwciciem2">
    <w:name w:val="Body Text First Indent 2"/>
    <w:basedOn w:val="Tekstpodstawowywcity"/>
    <w:pPr>
      <w:ind w:firstLine="210"/>
    </w:pPr>
  </w:style>
  <w:style w:type="paragraph" w:styleId="Tekstpodstawowywcity2">
    <w:name w:val="Body Text Indent 2"/>
    <w:basedOn w:val="Normalny"/>
    <w:pPr>
      <w:spacing w:after="120" w:line="480" w:lineRule="auto"/>
      <w:ind w:left="283"/>
    </w:pPr>
  </w:style>
  <w:style w:type="paragraph" w:styleId="Tekstpodstawowywcity3">
    <w:name w:val="Body Text Indent 3"/>
    <w:basedOn w:val="Normalny"/>
    <w:pPr>
      <w:spacing w:after="120"/>
      <w:ind w:left="283"/>
    </w:pPr>
    <w:rPr>
      <w:sz w:val="16"/>
    </w:rPr>
  </w:style>
  <w:style w:type="paragraph" w:styleId="Legenda">
    <w:name w:val="caption"/>
    <w:basedOn w:val="Normalny"/>
    <w:next w:val="Normalny"/>
    <w:pPr>
      <w:spacing w:before="120" w:after="120"/>
    </w:pPr>
    <w:rPr>
      <w:b/>
    </w:rPr>
  </w:style>
  <w:style w:type="paragraph" w:customStyle="1" w:styleId="ChapterTitle">
    <w:name w:val="ChapterTitle"/>
    <w:basedOn w:val="Normalny"/>
    <w:next w:val="SectionTitle"/>
    <w:pPr>
      <w:keepNext/>
      <w:spacing w:after="480"/>
      <w:jc w:val="center"/>
    </w:pPr>
    <w:rPr>
      <w:b/>
      <w:sz w:val="32"/>
    </w:rPr>
  </w:style>
  <w:style w:type="paragraph" w:customStyle="1" w:styleId="SectionTitle">
    <w:name w:val="SectionTitle"/>
    <w:basedOn w:val="Normalny"/>
    <w:next w:val="Nagwek1"/>
    <w:pPr>
      <w:keepNext/>
      <w:spacing w:after="480"/>
      <w:jc w:val="center"/>
    </w:pPr>
    <w:rPr>
      <w:b/>
      <w:smallCaps/>
      <w:sz w:val="28"/>
    </w:rPr>
  </w:style>
  <w:style w:type="paragraph" w:styleId="Zwrotpoegnalny">
    <w:name w:val="Closing"/>
    <w:basedOn w:val="Normalny"/>
    <w:pPr>
      <w:ind w:left="4252"/>
    </w:pPr>
  </w:style>
  <w:style w:type="paragraph" w:styleId="Tekstkomentarza">
    <w:name w:val="annotation text"/>
    <w:basedOn w:val="Normalny"/>
    <w:link w:val="TekstkomentarzaZnak"/>
    <w:rPr>
      <w:sz w:val="20"/>
    </w:rPr>
  </w:style>
  <w:style w:type="paragraph" w:styleId="Data">
    <w:name w:val="Date"/>
    <w:basedOn w:val="Normalny"/>
    <w:next w:val="References"/>
    <w:pPr>
      <w:spacing w:after="0"/>
      <w:ind w:left="5103" w:right="-567"/>
      <w:jc w:val="left"/>
    </w:pPr>
  </w:style>
  <w:style w:type="paragraph" w:customStyle="1" w:styleId="References">
    <w:name w:val="References"/>
    <w:basedOn w:val="Normalny"/>
    <w:next w:val="AddressTR"/>
    <w:pPr>
      <w:ind w:left="5103"/>
      <w:jc w:val="left"/>
    </w:pPr>
    <w:rPr>
      <w:sz w:val="20"/>
    </w:rPr>
  </w:style>
  <w:style w:type="paragraph" w:styleId="Mapadokumentu">
    <w:name w:val="Document Map"/>
    <w:basedOn w:val="Normalny"/>
    <w:semiHidden/>
    <w:pPr>
      <w:shd w:val="clear" w:color="auto" w:fill="000080"/>
    </w:pPr>
    <w:rPr>
      <w:rFonts w:ascii="Tahoma" w:hAnsi="Tahoma"/>
    </w:rPr>
  </w:style>
  <w:style w:type="paragraph" w:customStyle="1" w:styleId="DoubSign">
    <w:name w:val="DoubSign"/>
    <w:basedOn w:val="Normalny"/>
    <w:next w:val="Enclosures"/>
    <w:pPr>
      <w:tabs>
        <w:tab w:val="left" w:pos="5103"/>
      </w:tabs>
      <w:spacing w:before="1200" w:after="0"/>
      <w:jc w:val="left"/>
    </w:pPr>
  </w:style>
  <w:style w:type="paragraph" w:customStyle="1" w:styleId="Enclosures">
    <w:name w:val="Enclosures"/>
    <w:basedOn w:val="Normalny"/>
    <w:pPr>
      <w:keepNext/>
      <w:keepLines/>
      <w:tabs>
        <w:tab w:val="left" w:pos="5642"/>
      </w:tabs>
      <w:spacing w:before="480" w:after="0"/>
      <w:ind w:left="1191" w:hanging="1191"/>
      <w:jc w:val="left"/>
    </w:pPr>
  </w:style>
  <w:style w:type="paragraph" w:styleId="Tekstprzypisukocowego">
    <w:name w:val="endnote text"/>
    <w:basedOn w:val="Normalny"/>
    <w:semiHidden/>
    <w:rPr>
      <w:sz w:val="20"/>
    </w:rPr>
  </w:style>
  <w:style w:type="paragraph" w:styleId="Adresnakopercie">
    <w:name w:val="envelope address"/>
    <w:basedOn w:val="Normalny"/>
    <w:pPr>
      <w:framePr w:w="7920" w:h="1980" w:hRule="exact" w:hSpace="180" w:wrap="auto" w:hAnchor="page" w:xAlign="center" w:yAlign="bottom"/>
      <w:spacing w:after="0"/>
    </w:pPr>
  </w:style>
  <w:style w:type="paragraph" w:styleId="Adreszwrotnynakopercie">
    <w:name w:val="envelope return"/>
    <w:basedOn w:val="Normalny"/>
    <w:pPr>
      <w:spacing w:after="0"/>
    </w:pPr>
    <w:rPr>
      <w:sz w:val="20"/>
    </w:rPr>
  </w:style>
  <w:style w:type="paragraph" w:styleId="Stopka">
    <w:name w:val="footer"/>
    <w:basedOn w:val="Normalny"/>
    <w:link w:val="StopkaZnak"/>
    <w:uiPriority w:val="99"/>
    <w:pPr>
      <w:spacing w:after="0"/>
      <w:ind w:right="-567"/>
      <w:jc w:val="left"/>
    </w:pPr>
    <w:rPr>
      <w:rFonts w:ascii="Arial" w:hAnsi="Arial"/>
      <w:sz w:val="16"/>
      <w:lang w:eastAsia="x-none"/>
    </w:rPr>
  </w:style>
  <w:style w:type="paragraph" w:styleId="Tekstprzypisudolnego">
    <w:name w:val="footnote text"/>
    <w:basedOn w:val="Normalny"/>
    <w:pPr>
      <w:ind w:left="357" w:hanging="357"/>
    </w:pPr>
    <w:rPr>
      <w:sz w:val="20"/>
    </w:rPr>
  </w:style>
  <w:style w:type="paragraph" w:styleId="Nagwek">
    <w:name w:val="header"/>
    <w:basedOn w:val="Normalny"/>
    <w:link w:val="NagwekZnak"/>
    <w:uiPriority w:val="99"/>
    <w:pPr>
      <w:tabs>
        <w:tab w:val="center" w:pos="4153"/>
        <w:tab w:val="right" w:pos="8306"/>
      </w:tabs>
    </w:pPr>
    <w:rPr>
      <w:lang w:eastAsia="x-none"/>
    </w:rPr>
  </w:style>
  <w:style w:type="paragraph" w:styleId="Indeks1">
    <w:name w:val="index 1"/>
    <w:basedOn w:val="Normalny"/>
    <w:next w:val="Normalny"/>
    <w:autoRedefine/>
    <w:semiHidden/>
    <w:pPr>
      <w:ind w:left="240" w:hanging="240"/>
    </w:pPr>
  </w:style>
  <w:style w:type="paragraph" w:styleId="Indeks2">
    <w:name w:val="index 2"/>
    <w:basedOn w:val="Normalny"/>
    <w:next w:val="Normalny"/>
    <w:autoRedefine/>
    <w:semiHidden/>
    <w:pPr>
      <w:ind w:left="480" w:hanging="240"/>
    </w:pPr>
  </w:style>
  <w:style w:type="paragraph" w:styleId="Indeks3">
    <w:name w:val="index 3"/>
    <w:basedOn w:val="Normalny"/>
    <w:next w:val="Normalny"/>
    <w:autoRedefine/>
    <w:semiHidden/>
    <w:pPr>
      <w:ind w:left="720" w:hanging="240"/>
    </w:pPr>
  </w:style>
  <w:style w:type="paragraph" w:styleId="Indeks4">
    <w:name w:val="index 4"/>
    <w:basedOn w:val="Normalny"/>
    <w:next w:val="Normalny"/>
    <w:autoRedefine/>
    <w:semiHidden/>
    <w:pPr>
      <w:ind w:left="960" w:hanging="240"/>
    </w:pPr>
  </w:style>
  <w:style w:type="paragraph" w:styleId="Indeks5">
    <w:name w:val="index 5"/>
    <w:basedOn w:val="Normalny"/>
    <w:next w:val="Normalny"/>
    <w:autoRedefine/>
    <w:semiHidden/>
    <w:pPr>
      <w:ind w:left="1200" w:hanging="240"/>
    </w:pPr>
  </w:style>
  <w:style w:type="paragraph" w:styleId="Indeks6">
    <w:name w:val="index 6"/>
    <w:basedOn w:val="Normalny"/>
    <w:next w:val="Normalny"/>
    <w:autoRedefine/>
    <w:semiHidden/>
    <w:pPr>
      <w:ind w:left="1440" w:hanging="240"/>
    </w:pPr>
  </w:style>
  <w:style w:type="paragraph" w:styleId="Indeks7">
    <w:name w:val="index 7"/>
    <w:basedOn w:val="Normalny"/>
    <w:next w:val="Normalny"/>
    <w:autoRedefine/>
    <w:semiHidden/>
    <w:pPr>
      <w:ind w:left="1680" w:hanging="240"/>
    </w:pPr>
  </w:style>
  <w:style w:type="paragraph" w:styleId="Indeks8">
    <w:name w:val="index 8"/>
    <w:basedOn w:val="Normalny"/>
    <w:next w:val="Normalny"/>
    <w:autoRedefine/>
    <w:semiHidden/>
    <w:pPr>
      <w:ind w:left="1920" w:hanging="240"/>
    </w:pPr>
  </w:style>
  <w:style w:type="paragraph" w:styleId="Indeks9">
    <w:name w:val="index 9"/>
    <w:basedOn w:val="Normalny"/>
    <w:next w:val="Normalny"/>
    <w:autoRedefine/>
    <w:semiHidden/>
    <w:pPr>
      <w:ind w:left="2160" w:hanging="240"/>
    </w:pPr>
  </w:style>
  <w:style w:type="paragraph" w:styleId="Nagwekindeksu">
    <w:name w:val="index heading"/>
    <w:basedOn w:val="Normalny"/>
    <w:next w:val="Indeks1"/>
    <w:semiHidden/>
    <w:rPr>
      <w:rFonts w:ascii="Arial" w:hAnsi="Arial"/>
      <w:b/>
    </w:rPr>
  </w:style>
  <w:style w:type="paragraph" w:styleId="Lista">
    <w:name w:val="List"/>
    <w:basedOn w:val="Normalny"/>
    <w:pPr>
      <w:ind w:left="283" w:hanging="283"/>
    </w:pPr>
  </w:style>
  <w:style w:type="paragraph" w:styleId="Lista2">
    <w:name w:val="List 2"/>
    <w:basedOn w:val="Normalny"/>
    <w:pPr>
      <w:ind w:left="566" w:hanging="283"/>
    </w:pPr>
  </w:style>
  <w:style w:type="paragraph" w:styleId="Lista3">
    <w:name w:val="List 3"/>
    <w:basedOn w:val="Normalny"/>
    <w:pPr>
      <w:ind w:left="849" w:hanging="283"/>
    </w:pPr>
  </w:style>
  <w:style w:type="paragraph" w:styleId="Lista4">
    <w:name w:val="List 4"/>
    <w:basedOn w:val="Normalny"/>
    <w:pPr>
      <w:ind w:left="1132" w:hanging="283"/>
    </w:pPr>
  </w:style>
  <w:style w:type="paragraph" w:styleId="Lista5">
    <w:name w:val="List 5"/>
    <w:basedOn w:val="Normalny"/>
    <w:pPr>
      <w:ind w:left="1415" w:hanging="283"/>
    </w:pPr>
  </w:style>
  <w:style w:type="paragraph" w:styleId="Listapunktowana">
    <w:name w:val="List Bullet"/>
    <w:basedOn w:val="Normalny"/>
    <w:pPr>
      <w:numPr>
        <w:numId w:val="4"/>
      </w:numPr>
    </w:pPr>
  </w:style>
  <w:style w:type="paragraph" w:styleId="Listapunktowana2">
    <w:name w:val="List Bullet 2"/>
    <w:basedOn w:val="Text2"/>
    <w:pPr>
      <w:numPr>
        <w:numId w:val="6"/>
      </w:numPr>
      <w:tabs>
        <w:tab w:val="clear" w:pos="2302"/>
      </w:tabs>
    </w:pPr>
  </w:style>
  <w:style w:type="paragraph" w:styleId="Listapunktowana3">
    <w:name w:val="List Bullet 3"/>
    <w:basedOn w:val="Text3"/>
    <w:pPr>
      <w:numPr>
        <w:numId w:val="7"/>
      </w:numPr>
      <w:tabs>
        <w:tab w:val="clear" w:pos="2302"/>
      </w:tabs>
    </w:pPr>
  </w:style>
  <w:style w:type="paragraph" w:styleId="Listapunktowana4">
    <w:name w:val="List Bullet 4"/>
    <w:basedOn w:val="Text4"/>
    <w:pPr>
      <w:numPr>
        <w:numId w:val="8"/>
      </w:numPr>
      <w:tabs>
        <w:tab w:val="clear" w:pos="2302"/>
      </w:tabs>
    </w:pPr>
  </w:style>
  <w:style w:type="paragraph" w:styleId="Listapunktowana5">
    <w:name w:val="List Bullet 5"/>
    <w:basedOn w:val="Normalny"/>
    <w:autoRedefine/>
    <w:pPr>
      <w:numPr>
        <w:numId w:val="1"/>
      </w:numPr>
    </w:pPr>
  </w:style>
  <w:style w:type="paragraph" w:styleId="Lista-kontynuacja">
    <w:name w:val="List Continue"/>
    <w:basedOn w:val="Normalny"/>
    <w:pPr>
      <w:spacing w:after="120"/>
      <w:ind w:left="283"/>
    </w:pPr>
  </w:style>
  <w:style w:type="paragraph" w:styleId="Lista-kontynuacja2">
    <w:name w:val="List Continue 2"/>
    <w:basedOn w:val="Normalny"/>
    <w:pPr>
      <w:spacing w:after="120"/>
      <w:ind w:left="566"/>
    </w:pPr>
  </w:style>
  <w:style w:type="paragraph" w:styleId="Lista-kontynuacja3">
    <w:name w:val="List Continue 3"/>
    <w:basedOn w:val="Normalny"/>
    <w:pPr>
      <w:spacing w:after="120"/>
      <w:ind w:left="849"/>
    </w:pPr>
  </w:style>
  <w:style w:type="paragraph" w:styleId="Lista-kontynuacja4">
    <w:name w:val="List Continue 4"/>
    <w:basedOn w:val="Normalny"/>
    <w:pPr>
      <w:spacing w:after="120"/>
      <w:ind w:left="1132"/>
    </w:pPr>
  </w:style>
  <w:style w:type="paragraph" w:styleId="Lista-kontynuacja5">
    <w:name w:val="List Continue 5"/>
    <w:basedOn w:val="Normalny"/>
    <w:pPr>
      <w:spacing w:after="120"/>
      <w:ind w:left="1415"/>
    </w:pPr>
  </w:style>
  <w:style w:type="paragraph" w:styleId="Listanumerowana">
    <w:name w:val="List Number"/>
    <w:basedOn w:val="Normalny"/>
    <w:pPr>
      <w:numPr>
        <w:numId w:val="14"/>
      </w:numPr>
    </w:pPr>
  </w:style>
  <w:style w:type="paragraph" w:styleId="Listanumerowana2">
    <w:name w:val="List Number 2"/>
    <w:basedOn w:val="Text2"/>
    <w:pPr>
      <w:numPr>
        <w:numId w:val="16"/>
      </w:numPr>
      <w:tabs>
        <w:tab w:val="clear" w:pos="2302"/>
      </w:tabs>
    </w:pPr>
  </w:style>
  <w:style w:type="paragraph" w:styleId="Listanumerowana3">
    <w:name w:val="List Number 3"/>
    <w:basedOn w:val="Text3"/>
    <w:pPr>
      <w:numPr>
        <w:numId w:val="17"/>
      </w:numPr>
      <w:tabs>
        <w:tab w:val="clear" w:pos="2302"/>
      </w:tabs>
    </w:pPr>
  </w:style>
  <w:style w:type="paragraph" w:styleId="Listanumerowana4">
    <w:name w:val="List Number 4"/>
    <w:basedOn w:val="Text4"/>
    <w:pPr>
      <w:numPr>
        <w:numId w:val="18"/>
      </w:numPr>
      <w:tabs>
        <w:tab w:val="clear" w:pos="2302"/>
      </w:tabs>
    </w:pPr>
  </w:style>
  <w:style w:type="paragraph" w:styleId="Listanumerowana5">
    <w:name w:val="List Number 5"/>
    <w:basedOn w:val="Normalny"/>
    <w:pPr>
      <w:numPr>
        <w:numId w:val="2"/>
      </w:numPr>
    </w:pPr>
  </w:style>
  <w:style w:type="paragraph" w:styleId="Tekstmakra">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Nagwekwiadomoci">
    <w:name w:val="Message Header"/>
    <w:basedOn w:val="Normalny"/>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Wcicienormalne">
    <w:name w:val="Normal Indent"/>
    <w:basedOn w:val="Normalny"/>
    <w:link w:val="WcicienormalneZnak"/>
    <w:pPr>
      <w:ind w:left="720"/>
    </w:pPr>
    <w:rPr>
      <w:lang w:eastAsia="x-none"/>
    </w:rPr>
  </w:style>
  <w:style w:type="paragraph" w:styleId="Nagweknotatki">
    <w:name w:val="Note Heading"/>
    <w:basedOn w:val="Normalny"/>
    <w:next w:val="Normalny"/>
  </w:style>
  <w:style w:type="paragraph" w:customStyle="1" w:styleId="NoteHead">
    <w:name w:val="NoteHead"/>
    <w:basedOn w:val="Normalny"/>
    <w:next w:val="Subject"/>
    <w:pPr>
      <w:spacing w:before="720" w:after="720"/>
      <w:jc w:val="center"/>
    </w:pPr>
    <w:rPr>
      <w:b/>
      <w:smallCaps/>
    </w:rPr>
  </w:style>
  <w:style w:type="paragraph" w:customStyle="1" w:styleId="Subject">
    <w:name w:val="Subject"/>
    <w:basedOn w:val="Normalny"/>
    <w:next w:val="Normalny"/>
    <w:pPr>
      <w:spacing w:after="480"/>
      <w:ind w:left="1531" w:hanging="1531"/>
      <w:jc w:val="left"/>
    </w:pPr>
    <w:rPr>
      <w:b/>
    </w:rPr>
  </w:style>
  <w:style w:type="paragraph" w:customStyle="1" w:styleId="NoteList">
    <w:name w:val="NoteList"/>
    <w:basedOn w:val="Normalny"/>
    <w:next w:val="Subject"/>
    <w:pPr>
      <w:tabs>
        <w:tab w:val="left" w:pos="5823"/>
      </w:tabs>
      <w:spacing w:before="720" w:after="720"/>
      <w:ind w:left="5104" w:hanging="3119"/>
      <w:jc w:val="left"/>
    </w:pPr>
    <w:rPr>
      <w:b/>
      <w:smallCaps/>
    </w:rPr>
  </w:style>
  <w:style w:type="paragraph" w:customStyle="1" w:styleId="NumPar1">
    <w:name w:val="NumPar 1"/>
    <w:basedOn w:val="Nagwek1"/>
    <w:next w:val="Text1"/>
    <w:pPr>
      <w:keepNext w:val="0"/>
      <w:spacing w:before="0"/>
      <w:outlineLvl w:val="9"/>
    </w:pPr>
    <w:rPr>
      <w:b w:val="0"/>
      <w:smallCaps w:val="0"/>
    </w:rPr>
  </w:style>
  <w:style w:type="paragraph" w:customStyle="1" w:styleId="NumPar2">
    <w:name w:val="NumPar 2"/>
    <w:basedOn w:val="Nagwek2"/>
    <w:next w:val="Text2"/>
    <w:pPr>
      <w:keepNext w:val="0"/>
      <w:outlineLvl w:val="9"/>
    </w:pPr>
    <w:rPr>
      <w:b w:val="0"/>
    </w:rPr>
  </w:style>
  <w:style w:type="paragraph" w:customStyle="1" w:styleId="NumPar3">
    <w:name w:val="NumPar 3"/>
    <w:basedOn w:val="Nagwek3"/>
    <w:next w:val="Text3"/>
    <w:pPr>
      <w:keepNext w:val="0"/>
      <w:outlineLvl w:val="9"/>
    </w:pPr>
    <w:rPr>
      <w:i w:val="0"/>
    </w:rPr>
  </w:style>
  <w:style w:type="paragraph" w:customStyle="1" w:styleId="NumPar4">
    <w:name w:val="NumPar 4"/>
    <w:basedOn w:val="Nagwek4"/>
    <w:next w:val="Text4"/>
    <w:pPr>
      <w:keepNext w:val="0"/>
      <w:outlineLvl w:val="9"/>
    </w:pPr>
  </w:style>
  <w:style w:type="paragraph" w:customStyle="1" w:styleId="PartTitle">
    <w:name w:val="PartTitle"/>
    <w:basedOn w:val="Normalny"/>
    <w:next w:val="ChapterTitle"/>
    <w:pPr>
      <w:keepNext/>
      <w:pageBreakBefore/>
      <w:spacing w:after="480"/>
      <w:jc w:val="center"/>
    </w:pPr>
    <w:rPr>
      <w:b/>
      <w:sz w:val="36"/>
    </w:rPr>
  </w:style>
  <w:style w:type="paragraph" w:styleId="Zwykytekst">
    <w:name w:val="Plain Text"/>
    <w:basedOn w:val="Normalny"/>
    <w:rPr>
      <w:rFonts w:ascii="Courier New" w:hAnsi="Courier New"/>
      <w:sz w:val="20"/>
    </w:rPr>
  </w:style>
  <w:style w:type="paragraph" w:styleId="Zwrotgrzecznociowy">
    <w:name w:val="Salutation"/>
    <w:basedOn w:val="Normalny"/>
    <w:next w:val="Normalny"/>
  </w:style>
  <w:style w:type="paragraph" w:styleId="Podpis">
    <w:name w:val="Signature"/>
    <w:basedOn w:val="Normalny"/>
    <w:next w:val="Enclosures"/>
    <w:pPr>
      <w:tabs>
        <w:tab w:val="left" w:pos="5103"/>
      </w:tabs>
      <w:spacing w:before="1200" w:after="0"/>
      <w:ind w:left="5103"/>
      <w:jc w:val="center"/>
    </w:pPr>
  </w:style>
  <w:style w:type="paragraph" w:styleId="Podtytu">
    <w:name w:val="Subtitle"/>
    <w:basedOn w:val="Normalny"/>
    <w:pPr>
      <w:spacing w:after="60"/>
      <w:jc w:val="center"/>
      <w:outlineLvl w:val="1"/>
    </w:pPr>
    <w:rPr>
      <w:rFonts w:ascii="Arial" w:hAnsi="Arial"/>
    </w:rPr>
  </w:style>
  <w:style w:type="paragraph" w:customStyle="1" w:styleId="SubTitle1">
    <w:name w:val="SubTitle 1"/>
    <w:basedOn w:val="Normalny"/>
    <w:next w:val="SubTitle2"/>
    <w:pPr>
      <w:jc w:val="center"/>
    </w:pPr>
    <w:rPr>
      <w:b/>
      <w:sz w:val="40"/>
    </w:rPr>
  </w:style>
  <w:style w:type="paragraph" w:customStyle="1" w:styleId="SubTitle2">
    <w:name w:val="SubTitle 2"/>
    <w:basedOn w:val="Normalny"/>
    <w:pPr>
      <w:jc w:val="center"/>
    </w:pPr>
    <w:rPr>
      <w:b/>
      <w:sz w:val="32"/>
    </w:rPr>
  </w:style>
  <w:style w:type="paragraph" w:styleId="Wykazrde">
    <w:name w:val="table of authorities"/>
    <w:basedOn w:val="Normalny"/>
    <w:next w:val="Normalny"/>
    <w:semiHidden/>
    <w:pPr>
      <w:ind w:left="240" w:hanging="240"/>
    </w:pPr>
  </w:style>
  <w:style w:type="paragraph" w:styleId="Spisilustracji">
    <w:name w:val="table of figures"/>
    <w:basedOn w:val="Normalny"/>
    <w:next w:val="Normalny"/>
    <w:semiHidden/>
    <w:pPr>
      <w:ind w:left="480" w:hanging="480"/>
    </w:pPr>
  </w:style>
  <w:style w:type="paragraph" w:styleId="Tytu">
    <w:name w:val="Title"/>
    <w:basedOn w:val="Normalny"/>
    <w:next w:val="SubTitle1"/>
    <w:pPr>
      <w:spacing w:after="480"/>
      <w:jc w:val="center"/>
    </w:pPr>
    <w:rPr>
      <w:b/>
      <w:kern w:val="28"/>
      <w:sz w:val="48"/>
    </w:rPr>
  </w:style>
  <w:style w:type="paragraph" w:styleId="Nagwekwykazurde">
    <w:name w:val="toa heading"/>
    <w:basedOn w:val="Normalny"/>
    <w:next w:val="Normalny"/>
    <w:semiHidden/>
    <w:pPr>
      <w:spacing w:before="120"/>
    </w:pPr>
    <w:rPr>
      <w:rFonts w:ascii="Arial" w:hAnsi="Arial"/>
      <w:b/>
    </w:rPr>
  </w:style>
  <w:style w:type="paragraph" w:styleId="Spistreci1">
    <w:name w:val="toc 1"/>
    <w:basedOn w:val="Normalny"/>
    <w:next w:val="Normalny"/>
    <w:semiHidden/>
    <w:pPr>
      <w:tabs>
        <w:tab w:val="right" w:leader="dot" w:pos="8640"/>
      </w:tabs>
      <w:spacing w:before="120" w:after="120"/>
      <w:ind w:left="482" w:right="720" w:hanging="482"/>
    </w:pPr>
    <w:rPr>
      <w:caps/>
    </w:rPr>
  </w:style>
  <w:style w:type="paragraph" w:styleId="Spistreci2">
    <w:name w:val="toc 2"/>
    <w:basedOn w:val="Normalny"/>
    <w:next w:val="Normalny"/>
    <w:semiHidden/>
    <w:pPr>
      <w:tabs>
        <w:tab w:val="right" w:leader="dot" w:pos="8640"/>
      </w:tabs>
      <w:spacing w:before="60" w:after="60"/>
      <w:ind w:left="1077" w:right="720" w:hanging="595"/>
    </w:pPr>
  </w:style>
  <w:style w:type="paragraph" w:styleId="Spistreci3">
    <w:name w:val="toc 3"/>
    <w:basedOn w:val="Normalny"/>
    <w:next w:val="Normalny"/>
    <w:semiHidden/>
    <w:pPr>
      <w:tabs>
        <w:tab w:val="right" w:leader="dot" w:pos="8640"/>
      </w:tabs>
      <w:spacing w:before="60" w:after="60"/>
      <w:ind w:left="1916" w:right="720" w:hanging="839"/>
    </w:pPr>
  </w:style>
  <w:style w:type="paragraph" w:styleId="Spistreci4">
    <w:name w:val="toc 4"/>
    <w:basedOn w:val="Normalny"/>
    <w:next w:val="Normalny"/>
    <w:semiHidden/>
    <w:pPr>
      <w:tabs>
        <w:tab w:val="right" w:leader="dot" w:pos="8641"/>
      </w:tabs>
      <w:spacing w:before="60" w:after="60"/>
      <w:ind w:left="2880" w:right="720" w:hanging="964"/>
    </w:pPr>
  </w:style>
  <w:style w:type="paragraph" w:styleId="Spistreci5">
    <w:name w:val="toc 5"/>
    <w:basedOn w:val="Normalny"/>
    <w:next w:val="Normalny"/>
    <w:semiHidden/>
    <w:pPr>
      <w:tabs>
        <w:tab w:val="right" w:leader="dot" w:pos="8641"/>
      </w:tabs>
      <w:spacing w:before="240" w:after="120"/>
      <w:ind w:right="720"/>
    </w:pPr>
    <w:rPr>
      <w:caps/>
    </w:rPr>
  </w:style>
  <w:style w:type="paragraph" w:styleId="Spistreci6">
    <w:name w:val="toc 6"/>
    <w:basedOn w:val="Normalny"/>
    <w:next w:val="Normalny"/>
    <w:autoRedefine/>
    <w:semiHidden/>
    <w:pPr>
      <w:ind w:left="1200"/>
    </w:pPr>
  </w:style>
  <w:style w:type="paragraph" w:styleId="Spistreci7">
    <w:name w:val="toc 7"/>
    <w:basedOn w:val="Normalny"/>
    <w:next w:val="Normalny"/>
    <w:autoRedefine/>
    <w:semiHidden/>
    <w:pPr>
      <w:ind w:left="1440"/>
    </w:pPr>
  </w:style>
  <w:style w:type="paragraph" w:styleId="Spistreci8">
    <w:name w:val="toc 8"/>
    <w:basedOn w:val="Normalny"/>
    <w:next w:val="Normalny"/>
    <w:autoRedefine/>
    <w:semiHidden/>
    <w:pPr>
      <w:ind w:left="1680"/>
    </w:pPr>
  </w:style>
  <w:style w:type="paragraph" w:styleId="Spistreci9">
    <w:name w:val="toc 9"/>
    <w:basedOn w:val="Normalny"/>
    <w:next w:val="Normalny"/>
    <w:autoRedefine/>
    <w:semiHidden/>
    <w:pPr>
      <w:ind w:left="1920"/>
    </w:pPr>
  </w:style>
  <w:style w:type="paragraph" w:customStyle="1" w:styleId="YReferences">
    <w:name w:val="YReferences"/>
    <w:basedOn w:val="Normalny"/>
    <w:next w:val="Normalny"/>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ny"/>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ny"/>
    <w:pPr>
      <w:numPr>
        <w:ilvl w:val="1"/>
        <w:numId w:val="14"/>
      </w:numPr>
    </w:pPr>
  </w:style>
  <w:style w:type="paragraph" w:customStyle="1" w:styleId="ListNumberLevel3">
    <w:name w:val="List Number (Level 3)"/>
    <w:basedOn w:val="Normalny"/>
    <w:pPr>
      <w:numPr>
        <w:ilvl w:val="2"/>
        <w:numId w:val="14"/>
      </w:numPr>
    </w:pPr>
  </w:style>
  <w:style w:type="paragraph" w:customStyle="1" w:styleId="ListNumberLevel4">
    <w:name w:val="List Number (Level 4)"/>
    <w:basedOn w:val="Normalny"/>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Nagwekspisutreci">
    <w:name w:val="TOC Heading"/>
    <w:basedOn w:val="Normalny"/>
    <w:next w:val="Normalny"/>
    <w:pPr>
      <w:keepNext/>
      <w:spacing w:before="240"/>
      <w:jc w:val="center"/>
    </w:pPr>
    <w:rPr>
      <w:b/>
    </w:rPr>
  </w:style>
  <w:style w:type="paragraph" w:customStyle="1" w:styleId="Contact">
    <w:name w:val="Contact"/>
    <w:basedOn w:val="Normalny"/>
    <w:next w:val="Normalny"/>
    <w:pPr>
      <w:spacing w:after="480"/>
      <w:ind w:left="567" w:hanging="567"/>
      <w:jc w:val="left"/>
    </w:pPr>
  </w:style>
  <w:style w:type="paragraph" w:customStyle="1" w:styleId="ZCom">
    <w:name w:val="Z_Com"/>
    <w:basedOn w:val="Normalny"/>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ny"/>
    <w:rsid w:val="00D63776"/>
    <w:pPr>
      <w:widowControl w:val="0"/>
      <w:autoSpaceDE w:val="0"/>
      <w:autoSpaceDN w:val="0"/>
      <w:spacing w:after="0"/>
      <w:ind w:right="85"/>
      <w:jc w:val="left"/>
    </w:pPr>
    <w:rPr>
      <w:rFonts w:ascii="Arial" w:hAnsi="Arial" w:cs="Arial"/>
      <w:sz w:val="16"/>
      <w:szCs w:val="16"/>
      <w:lang w:eastAsia="en-GB"/>
    </w:rPr>
  </w:style>
  <w:style w:type="character" w:styleId="Hipercze">
    <w:name w:val="Hyperlink"/>
    <w:rsid w:val="006914AD"/>
    <w:rPr>
      <w:color w:val="0000FF"/>
      <w:u w:val="single"/>
    </w:rPr>
  </w:style>
  <w:style w:type="character" w:styleId="Odwoanieprzypisudolnego">
    <w:name w:val="footnote reference"/>
    <w:rsid w:val="00CD08CF"/>
    <w:rPr>
      <w:vertAlign w:val="superscript"/>
    </w:rPr>
  </w:style>
  <w:style w:type="table" w:styleId="redniasiatka3akcent2">
    <w:name w:val="Medium Grid 3 Accent 2"/>
    <w:basedOn w:val="Standardowy"/>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kstdymka">
    <w:name w:val="Balloon Text"/>
    <w:basedOn w:val="Normalny"/>
    <w:link w:val="TekstdymkaZnak"/>
    <w:uiPriority w:val="99"/>
    <w:semiHidden/>
    <w:rsid w:val="00E52A1D"/>
    <w:rPr>
      <w:rFonts w:ascii="Tahoma" w:hAnsi="Tahoma"/>
      <w:sz w:val="16"/>
      <w:szCs w:val="16"/>
    </w:rPr>
  </w:style>
  <w:style w:type="paragraph" w:customStyle="1" w:styleId="DocumentTitle">
    <w:name w:val="Document Title"/>
    <w:basedOn w:val="Normalny"/>
    <w:link w:val="DocumentTitleChar"/>
    <w:qFormat/>
    <w:rsid w:val="002A726D"/>
    <w:pPr>
      <w:jc w:val="center"/>
    </w:pPr>
    <w:rPr>
      <w:rFonts w:ascii="Verdana" w:hAnsi="Verdana"/>
      <w:b/>
      <w:sz w:val="28"/>
      <w:lang w:eastAsia="x-none"/>
    </w:rPr>
  </w:style>
  <w:style w:type="paragraph" w:customStyle="1" w:styleId="Footerapproval">
    <w:name w:val="Footer approval"/>
    <w:basedOn w:val="Stopk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Stopka"/>
    <w:link w:val="FooterDateChar"/>
    <w:qFormat/>
    <w:rsid w:val="00EE60CF"/>
    <w:pPr>
      <w:tabs>
        <w:tab w:val="right" w:pos="9240"/>
      </w:tabs>
    </w:pPr>
    <w:rPr>
      <w:rFonts w:ascii="Verdana" w:hAnsi="Verdana"/>
      <w:lang w:val="it-IT"/>
    </w:rPr>
  </w:style>
  <w:style w:type="character" w:customStyle="1" w:styleId="StopkaZnak">
    <w:name w:val="Stopka Znak"/>
    <w:link w:val="Stopka"/>
    <w:uiPriority w:val="99"/>
    <w:rsid w:val="00EE60CF"/>
    <w:rPr>
      <w:rFonts w:ascii="Arial" w:hAnsi="Arial"/>
      <w:sz w:val="16"/>
      <w:lang w:val="fr-FR"/>
    </w:rPr>
  </w:style>
  <w:style w:type="character" w:customStyle="1" w:styleId="ApprovalfooterChar">
    <w:name w:val="Approval_footer Char"/>
    <w:basedOn w:val="StopkaZnak"/>
    <w:link w:val="Footerapproval"/>
    <w:rsid w:val="00EE60CF"/>
    <w:rPr>
      <w:rFonts w:ascii="Arial" w:hAnsi="Arial"/>
      <w:sz w:val="16"/>
      <w:lang w:val="fr-FR"/>
    </w:rPr>
  </w:style>
  <w:style w:type="paragraph" w:customStyle="1" w:styleId="PageNumber1">
    <w:name w:val="Page Number1"/>
    <w:basedOn w:val="Stopk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NagwekZnak">
    <w:name w:val="Nagłówek Znak"/>
    <w:link w:val="Nagwek"/>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ny"/>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Wcicienormalne"/>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ny"/>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WcicienormalneZnak">
    <w:name w:val="Wcięcie normalne Znak"/>
    <w:link w:val="Wcicienormalne"/>
    <w:rsid w:val="007A4813"/>
    <w:rPr>
      <w:sz w:val="24"/>
      <w:lang w:val="fr-FR"/>
    </w:rPr>
  </w:style>
  <w:style w:type="character" w:customStyle="1" w:styleId="Bulletpoint1Char">
    <w:name w:val="Bullet point1 Char"/>
    <w:basedOn w:val="WcicienormalneZnak"/>
    <w:link w:val="Bulletpoint1"/>
    <w:rsid w:val="007A4813"/>
    <w:rPr>
      <w:sz w:val="24"/>
      <w:lang w:val="fr-FR"/>
    </w:rPr>
  </w:style>
  <w:style w:type="paragraph" w:customStyle="1" w:styleId="BulletPoint2">
    <w:name w:val="Bullet Point 2"/>
    <w:basedOn w:val="Wcicienormalne"/>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ny"/>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a-Siatka">
    <w:name w:val="Table Grid"/>
    <w:basedOn w:val="Standardowy"/>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Standardowy"/>
    <w:rsid w:val="00EF7057"/>
    <w:tblPr/>
  </w:style>
  <w:style w:type="table" w:styleId="Tabela-Elegancki">
    <w:name w:val="Table Elegant"/>
    <w:basedOn w:val="Standardowy"/>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woaniedokomentarza">
    <w:name w:val="annotation reference"/>
    <w:unhideWhenUsed/>
    <w:rsid w:val="00F0066C"/>
    <w:rPr>
      <w:sz w:val="16"/>
      <w:szCs w:val="16"/>
    </w:rPr>
  </w:style>
  <w:style w:type="character" w:customStyle="1" w:styleId="TekstkomentarzaZnak">
    <w:name w:val="Tekst komentarza Znak"/>
    <w:link w:val="Tekstkomentarza"/>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ny"/>
    <w:semiHidden/>
    <w:rsid w:val="007F7B4F"/>
    <w:pPr>
      <w:tabs>
        <w:tab w:val="num" w:pos="765"/>
      </w:tabs>
      <w:spacing w:after="0"/>
      <w:ind w:left="765" w:hanging="283"/>
      <w:jc w:val="left"/>
    </w:pPr>
    <w:rPr>
      <w:sz w:val="20"/>
      <w:lang w:val="en-GB" w:eastAsia="en-GB"/>
    </w:rPr>
  </w:style>
  <w:style w:type="paragraph" w:customStyle="1" w:styleId="List1">
    <w:name w:val="List 1"/>
    <w:basedOn w:val="Normalny"/>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ny"/>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ny"/>
    <w:semiHidden/>
    <w:rsid w:val="007F7B4F"/>
    <w:pPr>
      <w:spacing w:after="0"/>
      <w:ind w:left="1080" w:hanging="360"/>
      <w:jc w:val="left"/>
    </w:pPr>
    <w:rPr>
      <w:sz w:val="20"/>
      <w:lang w:val="en-GB" w:eastAsia="en-GB"/>
    </w:rPr>
  </w:style>
  <w:style w:type="paragraph" w:customStyle="1" w:styleId="List51">
    <w:name w:val="List 51"/>
    <w:basedOn w:val="Normalny"/>
    <w:semiHidden/>
    <w:rsid w:val="007F7B4F"/>
    <w:pPr>
      <w:numPr>
        <w:numId w:val="21"/>
      </w:numPr>
      <w:spacing w:after="0"/>
      <w:jc w:val="left"/>
    </w:pPr>
    <w:rPr>
      <w:sz w:val="20"/>
      <w:lang w:val="en-GB" w:eastAsia="en-GB"/>
    </w:rPr>
  </w:style>
  <w:style w:type="paragraph" w:customStyle="1" w:styleId="List6">
    <w:name w:val="List 6"/>
    <w:basedOn w:val="Normalny"/>
    <w:semiHidden/>
    <w:rsid w:val="007F7B4F"/>
    <w:pPr>
      <w:numPr>
        <w:numId w:val="22"/>
      </w:numPr>
      <w:spacing w:after="0"/>
      <w:jc w:val="left"/>
    </w:pPr>
    <w:rPr>
      <w:sz w:val="20"/>
      <w:lang w:val="en-GB" w:eastAsia="en-GB"/>
    </w:rPr>
  </w:style>
  <w:style w:type="paragraph" w:customStyle="1" w:styleId="List7">
    <w:name w:val="List 7"/>
    <w:basedOn w:val="Normalny"/>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ny"/>
    <w:next w:val="Tekstpodstawowy"/>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1">
    <w:name w:val="Legenda1"/>
    <w:basedOn w:val="Normalny"/>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ny"/>
    <w:rsid w:val="00BA290F"/>
    <w:pPr>
      <w:suppressLineNumbers/>
      <w:suppressAutoHyphens/>
      <w:spacing w:after="0"/>
      <w:jc w:val="left"/>
    </w:pPr>
    <w:rPr>
      <w:rFonts w:cs="Mangal"/>
      <w:szCs w:val="24"/>
      <w:lang w:val="en-GB" w:eastAsia="ar-SA"/>
    </w:rPr>
  </w:style>
  <w:style w:type="paragraph" w:customStyle="1" w:styleId="BalloonText1">
    <w:name w:val="Balloon Text1"/>
    <w:basedOn w:val="Normalny"/>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ny"/>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ny"/>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kstdymkaZnak">
    <w:name w:val="Tekst dymka Znak"/>
    <w:link w:val="Tekstdymka"/>
    <w:uiPriority w:val="99"/>
    <w:semiHidden/>
    <w:rsid w:val="00BA290F"/>
    <w:rPr>
      <w:rFonts w:ascii="Tahoma" w:hAnsi="Tahoma" w:cs="Tahoma"/>
      <w:sz w:val="16"/>
      <w:szCs w:val="16"/>
      <w:lang w:val="fr-FR" w:eastAsia="en-US"/>
    </w:rPr>
  </w:style>
  <w:style w:type="paragraph" w:styleId="Akapitzlist">
    <w:name w:val="List Paragraph"/>
    <w:basedOn w:val="Normalny"/>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Tematkomentarza">
    <w:name w:val="annotation subject"/>
    <w:basedOn w:val="Tekstkomentarza"/>
    <w:next w:val="Tekstkomentarza"/>
    <w:link w:val="TematkomentarzaZnak"/>
    <w:uiPriority w:val="99"/>
    <w:unhideWhenUsed/>
    <w:rsid w:val="00BA290F"/>
    <w:pPr>
      <w:suppressAutoHyphens/>
      <w:spacing w:after="0"/>
      <w:jc w:val="left"/>
    </w:pPr>
    <w:rPr>
      <w:b/>
      <w:bCs/>
      <w:lang w:val="x-none" w:eastAsia="ar-SA"/>
    </w:rPr>
  </w:style>
  <w:style w:type="character" w:customStyle="1" w:styleId="TematkomentarzaZnak">
    <w:name w:val="Temat komentarza Znak"/>
    <w:link w:val="Tematkomentarza"/>
    <w:uiPriority w:val="99"/>
    <w:rsid w:val="00BA290F"/>
    <w:rPr>
      <w:b/>
      <w:bCs/>
      <w:lang w:val="x-none" w:eastAsia="ar-SA"/>
    </w:rPr>
  </w:style>
  <w:style w:type="paragraph" w:styleId="Poprawka">
    <w:name w:val="Revision"/>
    <w:hidden/>
    <w:uiPriority w:val="99"/>
    <w:semiHidden/>
    <w:rsid w:val="00BA290F"/>
    <w:rPr>
      <w:sz w:val="24"/>
      <w:szCs w:val="24"/>
      <w:lang w:eastAsia="ar-SA"/>
    </w:rPr>
  </w:style>
  <w:style w:type="character" w:styleId="UyteHipercze">
    <w:name w:val="FollowedHyperlink"/>
    <w:uiPriority w:val="99"/>
    <w:unhideWhenUsed/>
    <w:rsid w:val="00BA290F"/>
    <w:rPr>
      <w:color w:val="800080"/>
      <w:u w:val="single"/>
    </w:rPr>
  </w:style>
  <w:style w:type="character" w:customStyle="1" w:styleId="Nagwek3Znak">
    <w:name w:val="Nagłówek 3 Znak"/>
    <w:link w:val="Nagwek3"/>
    <w:rsid w:val="005D5129"/>
    <w:rPr>
      <w:i/>
      <w:sz w:val="24"/>
      <w:lang w:val="fr-FR" w:eastAsia="en-US"/>
    </w:rPr>
  </w:style>
  <w:style w:type="character" w:styleId="Odwoanieprzypisukocowego">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2.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3.xml><?xml version="1.0" encoding="utf-8"?>
<EurolookProperties>
  <ProductCustomizationId/>
  <Created>
    <Version>4.1</Version>
    <Date>2018-11-26T14:56:06</Date>
    <Language>FR</Language>
    <Note/>
  </Created>
  <Edited>
    <Version>10.0.42447.0</Version>
    <Date>2021-08-25T10:26:15</Date>
  </Edited>
  <DocumentModel>
    <Id>6cbda13a-4db2-46c6-876a-ef72275827ef</Id>
    <Name>Report</Name>
  </DocumentModel>
  <DocumentDate/>
  <DocumentVersion/>
  <CompatibilityMode>Eurolook4X</CompatibilityMode>
</EurolookProperties>
</file>

<file path=customXml/item4.xml><?xml version="1.0" encoding="utf-8"?>
<p:properties xmlns:p="http://schemas.microsoft.com/office/2006/metadata/properties" xmlns:xsi="http://www.w3.org/2001/XMLSchema-instance" xmlns:pc="http://schemas.microsoft.com/office/infopath/2007/PartnerControls">
  <documentManagement>
    <Year xmlns="cfd06d9f-862c-4359-9a69-c66ff689f26a">2020</Year>
    <Next_x0020_date_x0020_of_x0020_delivery xmlns="cfd06d9f-862c-4359-9a69-c66ff689f26a" xsi:nil="true"/>
    <Final_x0020_date_x0020_of_x0020_delivery xmlns="cfd06d9f-862c-4359-9a69-c66ff689f26a" xsi:nil="true"/>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2AF7F1-0CA7-450A-841F-A1F52BE05779}">
  <ds:schemaRefs/>
</ds:datastoreItem>
</file>

<file path=customXml/itemProps2.xml><?xml version="1.0" encoding="utf-8"?>
<ds:datastoreItem xmlns:ds="http://schemas.openxmlformats.org/officeDocument/2006/customXml" ds:itemID="{82022732-640E-44D8-9033-02E8990C9271}">
  <ds:schemaRefs/>
</ds:datastoreItem>
</file>

<file path=customXml/itemProps3.xml><?xml version="1.0" encoding="utf-8"?>
<ds:datastoreItem xmlns:ds="http://schemas.openxmlformats.org/officeDocument/2006/customXml" ds:itemID="{7501B34D-22D6-4390-8D08-3792187AC58F}">
  <ds:schemaRefs/>
</ds:datastoreItem>
</file>

<file path=customXml/itemProps4.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cfd06d9f-862c-4359-9a69-c66ff689f26a"/>
  </ds:schemaRefs>
</ds:datastoreItem>
</file>

<file path=customXml/itemProps5.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6.xml><?xml version="1.0" encoding="utf-8"?>
<ds:datastoreItem xmlns:ds="http://schemas.openxmlformats.org/officeDocument/2006/customXml" ds:itemID="{9621F11C-E26E-4134-A961-3B10B2896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DDD186D3-CCCA-4A13-8E35-3907209C6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2</TotalTime>
  <Pages>4</Pages>
  <Words>446</Words>
  <Characters>2779</Characters>
  <Application>Microsoft Office Word</Application>
  <DocSecurity>0</DocSecurity>
  <PresentationFormat>Microsoft Word 11.0</PresentationFormat>
  <Lines>23</Lines>
  <Paragraphs>6</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3219</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keywords>EL4</cp:keywords>
  <cp:lastModifiedBy>Małgorzata Grudzińska (kania)</cp:lastModifiedBy>
  <cp:revision>6</cp:revision>
  <cp:lastPrinted>2018-03-16T17:29:00Z</cp:lastPrinted>
  <dcterms:created xsi:type="dcterms:W3CDTF">2023-02-20T15:20:00Z</dcterms:created>
  <dcterms:modified xsi:type="dcterms:W3CDTF">2023-04-05T10:35:00Z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