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989"/>
      </w:tblGrid>
      <w:tr w:rsidR="001B0BB8" w:rsidRPr="007673FA" w14:paraId="56E939D3" w14:textId="77777777" w:rsidTr="00DA6193">
        <w:trPr>
          <w:trHeight w:val="334"/>
        </w:trPr>
        <w:tc>
          <w:tcPr>
            <w:tcW w:w="361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01"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DA6193">
        <w:trPr>
          <w:trHeight w:val="412"/>
        </w:trPr>
        <w:tc>
          <w:tcPr>
            <w:tcW w:w="36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01"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98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DA6193">
        <w:tc>
          <w:tcPr>
            <w:tcW w:w="3613"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01"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89"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DA6193">
        <w:tc>
          <w:tcPr>
            <w:tcW w:w="3613"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31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341"/>
      </w:tblGrid>
      <w:tr w:rsidR="00116FBB" w:rsidRPr="009F5B61" w14:paraId="56E939EA" w14:textId="77777777" w:rsidTr="00DA6193">
        <w:trPr>
          <w:trHeight w:val="314"/>
        </w:trPr>
        <w:tc>
          <w:tcPr>
            <w:tcW w:w="219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32"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DA6193">
        <w:trPr>
          <w:trHeight w:val="314"/>
        </w:trPr>
        <w:tc>
          <w:tcPr>
            <w:tcW w:w="219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63"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41"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A6193">
        <w:trPr>
          <w:trHeight w:val="472"/>
        </w:trPr>
        <w:tc>
          <w:tcPr>
            <w:tcW w:w="219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341"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DA6193">
        <w:trPr>
          <w:trHeight w:val="811"/>
        </w:trPr>
        <w:tc>
          <w:tcPr>
            <w:tcW w:w="219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41"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DA6193">
        <w:trPr>
          <w:trHeight w:val="811"/>
        </w:trPr>
        <w:tc>
          <w:tcPr>
            <w:tcW w:w="2191"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163"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41" w:type="dxa"/>
            <w:shd w:val="clear" w:color="auto" w:fill="FFFFFF"/>
          </w:tcPr>
          <w:p w14:paraId="7F97F706" w14:textId="7F2D7F52" w:rsidR="006F285A" w:rsidRDefault="0034399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4399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7"/>
        <w:gridCol w:w="2483"/>
        <w:gridCol w:w="1701"/>
        <w:gridCol w:w="2552"/>
      </w:tblGrid>
      <w:tr w:rsidR="00A75662" w:rsidRPr="007673FA" w14:paraId="56E93A0A" w14:textId="77777777" w:rsidTr="00DA6193">
        <w:trPr>
          <w:trHeight w:val="371"/>
        </w:trPr>
        <w:tc>
          <w:tcPr>
            <w:tcW w:w="2187"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83" w:type="dxa"/>
            <w:shd w:val="clear" w:color="auto" w:fill="FFFFFF"/>
          </w:tcPr>
          <w:p w14:paraId="56E93A07" w14:textId="36C27ACB" w:rsidR="00A75662" w:rsidRPr="00343992" w:rsidRDefault="00DA6193" w:rsidP="00107B17">
            <w:pPr>
              <w:shd w:val="clear" w:color="auto" w:fill="FFFFFF"/>
              <w:ind w:right="-993"/>
              <w:jc w:val="left"/>
              <w:rPr>
                <w:rFonts w:ascii="Verdana" w:hAnsi="Verdana" w:cs="Arial"/>
                <w:b/>
                <w:color w:val="002060"/>
                <w:sz w:val="20"/>
                <w:lang w:val="en-GB"/>
              </w:rPr>
            </w:pPr>
            <w:r w:rsidRPr="00343992">
              <w:rPr>
                <w:rFonts w:ascii="Verdana" w:hAnsi="Verdana" w:cs="Arial"/>
                <w:b/>
                <w:color w:val="002060"/>
                <w:sz w:val="20"/>
                <w:lang w:val="en-GB"/>
              </w:rPr>
              <w:t>Nicolaus Copernicus University in Torun</w:t>
            </w:r>
          </w:p>
        </w:tc>
        <w:tc>
          <w:tcPr>
            <w:tcW w:w="1701" w:type="dxa"/>
            <w:vMerge w:val="restart"/>
            <w:shd w:val="clear" w:color="auto" w:fill="FFFFFF"/>
          </w:tcPr>
          <w:p w14:paraId="56E93A08" w14:textId="7F0BC7B8"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DA6193">
              <w:rPr>
                <w:rFonts w:ascii="Verdana" w:hAnsi="Verdana" w:cs="Arial"/>
                <w:sz w:val="20"/>
                <w:lang w:val="en-GB"/>
              </w:rPr>
              <w:br/>
            </w:r>
            <w:r w:rsidR="00A75662">
              <w:rPr>
                <w:rFonts w:ascii="Verdana" w:hAnsi="Verdana" w:cs="Arial"/>
                <w:sz w:val="20"/>
                <w:lang w:val="en-GB"/>
              </w:rPr>
              <w:t>Department</w:t>
            </w:r>
          </w:p>
        </w:tc>
        <w:tc>
          <w:tcPr>
            <w:tcW w:w="2552"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DA6193">
        <w:trPr>
          <w:trHeight w:val="371"/>
        </w:trPr>
        <w:tc>
          <w:tcPr>
            <w:tcW w:w="218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679BA9BC" w:rsidR="00A75662" w:rsidRPr="00DA6193"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483" w:type="dxa"/>
            <w:shd w:val="clear" w:color="auto" w:fill="FFFFFF"/>
          </w:tcPr>
          <w:p w14:paraId="56E93A0E" w14:textId="0C4904FA" w:rsidR="00A75662" w:rsidRPr="00343992" w:rsidRDefault="00DA6193" w:rsidP="00107B17">
            <w:pPr>
              <w:shd w:val="clear" w:color="auto" w:fill="FFFFFF"/>
              <w:ind w:right="-993"/>
              <w:jc w:val="left"/>
              <w:rPr>
                <w:rFonts w:ascii="Verdana" w:hAnsi="Verdana" w:cs="Arial"/>
                <w:b/>
                <w:color w:val="002060"/>
                <w:sz w:val="20"/>
                <w:lang w:val="en-GB"/>
              </w:rPr>
            </w:pPr>
            <w:r w:rsidRPr="00343992">
              <w:rPr>
                <w:rFonts w:ascii="Verdana" w:hAnsi="Verdana" w:cs="Arial"/>
                <w:b/>
                <w:color w:val="002060"/>
                <w:sz w:val="20"/>
                <w:lang w:val="en-GB"/>
              </w:rPr>
              <w:t>P</w:t>
            </w:r>
            <w:r w:rsidR="00FA50CE" w:rsidRPr="00343992">
              <w:rPr>
                <w:rFonts w:ascii="Verdana" w:hAnsi="Verdana" w:cs="Arial"/>
                <w:b/>
                <w:color w:val="002060"/>
                <w:sz w:val="20"/>
                <w:lang w:val="en-GB"/>
              </w:rPr>
              <w:t>L</w:t>
            </w:r>
            <w:r w:rsidRPr="00343992">
              <w:rPr>
                <w:rFonts w:ascii="Verdana" w:hAnsi="Verdana" w:cs="Arial"/>
                <w:b/>
                <w:color w:val="002060"/>
                <w:sz w:val="20"/>
                <w:lang w:val="en-GB"/>
              </w:rPr>
              <w:t xml:space="preserve"> TORUN01</w:t>
            </w:r>
          </w:p>
        </w:tc>
        <w:tc>
          <w:tcPr>
            <w:tcW w:w="1701"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552"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DA6193">
        <w:trPr>
          <w:trHeight w:val="559"/>
        </w:trPr>
        <w:tc>
          <w:tcPr>
            <w:tcW w:w="218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83" w:type="dxa"/>
            <w:shd w:val="clear" w:color="auto" w:fill="FFFFFF"/>
          </w:tcPr>
          <w:p w14:paraId="56E93A13" w14:textId="2841314D" w:rsidR="007967A9" w:rsidRPr="00343992" w:rsidRDefault="00DA6193" w:rsidP="00107B17">
            <w:pPr>
              <w:shd w:val="clear" w:color="auto" w:fill="FFFFFF"/>
              <w:ind w:right="-993"/>
              <w:jc w:val="left"/>
              <w:rPr>
                <w:rFonts w:ascii="Verdana" w:hAnsi="Verdana" w:cs="Arial"/>
                <w:color w:val="002060"/>
                <w:sz w:val="20"/>
                <w:lang w:val="en-GB"/>
              </w:rPr>
            </w:pPr>
            <w:r w:rsidRPr="00343992">
              <w:rPr>
                <w:rFonts w:ascii="Verdana" w:hAnsi="Verdana" w:cs="Arial"/>
                <w:color w:val="002060"/>
                <w:sz w:val="20"/>
                <w:lang w:val="en-GB"/>
              </w:rPr>
              <w:t>Gagarina 11</w:t>
            </w:r>
            <w:r w:rsidRPr="00343992">
              <w:rPr>
                <w:rFonts w:ascii="Verdana" w:hAnsi="Verdana" w:cs="Arial"/>
                <w:color w:val="002060"/>
                <w:sz w:val="20"/>
                <w:lang w:val="en-GB"/>
              </w:rPr>
              <w:br/>
              <w:t>87-100 Torun</w:t>
            </w:r>
            <w:bookmarkStart w:id="0" w:name="_GoBack"/>
            <w:bookmarkEnd w:id="0"/>
          </w:p>
        </w:tc>
        <w:tc>
          <w:tcPr>
            <w:tcW w:w="1701"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2" w:type="dxa"/>
            <w:shd w:val="clear" w:color="auto" w:fill="FFFFFF"/>
          </w:tcPr>
          <w:p w14:paraId="56E93A15" w14:textId="24377838" w:rsidR="00DA6193" w:rsidRPr="007673FA" w:rsidRDefault="00DA6193" w:rsidP="00DA6193">
            <w:pPr>
              <w:shd w:val="clear" w:color="auto" w:fill="FFFFFF"/>
              <w:ind w:right="-993"/>
              <w:jc w:val="left"/>
              <w:rPr>
                <w:rFonts w:ascii="Verdana" w:hAnsi="Verdana" w:cs="Arial"/>
                <w:b/>
                <w:sz w:val="20"/>
                <w:lang w:val="en-GB"/>
              </w:rPr>
            </w:pPr>
            <w:r w:rsidRPr="00FA50CE">
              <w:rPr>
                <w:rFonts w:ascii="Verdana" w:hAnsi="Verdana" w:cs="Arial"/>
                <w:b/>
                <w:color w:val="002060"/>
                <w:sz w:val="20"/>
                <w:lang w:val="en-GB"/>
              </w:rPr>
              <w:t>Poland/PL</w:t>
            </w:r>
          </w:p>
        </w:tc>
      </w:tr>
      <w:tr w:rsidR="007967A9" w:rsidRPr="00EF398E" w14:paraId="56E93A1B" w14:textId="77777777" w:rsidTr="00DA6193">
        <w:tc>
          <w:tcPr>
            <w:tcW w:w="218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83" w:type="dxa"/>
            <w:shd w:val="clear" w:color="auto" w:fill="FFFFFF"/>
          </w:tcPr>
          <w:p w14:paraId="56E93A18" w14:textId="3F0E0807" w:rsidR="007967A9" w:rsidRPr="00343992" w:rsidRDefault="00DA6193" w:rsidP="00B223B0">
            <w:pPr>
              <w:shd w:val="clear" w:color="auto" w:fill="FFFFFF"/>
              <w:spacing w:after="120"/>
              <w:ind w:right="-993"/>
              <w:jc w:val="left"/>
              <w:rPr>
                <w:rFonts w:ascii="Verdana" w:hAnsi="Verdana" w:cs="Arial"/>
                <w:color w:val="002060"/>
                <w:sz w:val="20"/>
                <w:lang w:val="en-GB"/>
              </w:rPr>
            </w:pPr>
            <w:r w:rsidRPr="00343992">
              <w:rPr>
                <w:rFonts w:ascii="Verdana" w:hAnsi="Verdana" w:cs="Arial"/>
                <w:color w:val="002060"/>
                <w:sz w:val="20"/>
                <w:lang w:val="en-GB"/>
              </w:rPr>
              <w:t xml:space="preserve">Malgorzata </w:t>
            </w:r>
            <w:proofErr w:type="spellStart"/>
            <w:r w:rsidRPr="00343992">
              <w:rPr>
                <w:rFonts w:ascii="Verdana" w:hAnsi="Verdana" w:cs="Arial"/>
                <w:color w:val="002060"/>
                <w:sz w:val="20"/>
                <w:lang w:val="en-GB"/>
              </w:rPr>
              <w:t>Grudzi</w:t>
            </w:r>
            <w:r w:rsidR="00177A89" w:rsidRPr="00343992">
              <w:rPr>
                <w:rFonts w:ascii="Verdana" w:hAnsi="Verdana" w:cs="Arial"/>
                <w:color w:val="002060"/>
                <w:sz w:val="20"/>
                <w:lang w:val="en-GB"/>
              </w:rPr>
              <w:t>n</w:t>
            </w:r>
            <w:r w:rsidRPr="00343992">
              <w:rPr>
                <w:rFonts w:ascii="Verdana" w:hAnsi="Verdana" w:cs="Arial"/>
                <w:color w:val="002060"/>
                <w:sz w:val="20"/>
                <w:lang w:val="en-GB"/>
              </w:rPr>
              <w:t>ska</w:t>
            </w:r>
            <w:proofErr w:type="spellEnd"/>
            <w:r w:rsidRPr="00343992">
              <w:rPr>
                <w:rFonts w:ascii="Verdana" w:hAnsi="Verdana" w:cs="Arial"/>
                <w:color w:val="002060"/>
                <w:sz w:val="20"/>
                <w:lang w:val="en-GB"/>
              </w:rPr>
              <w:br/>
              <w:t xml:space="preserve">Marta </w:t>
            </w:r>
            <w:proofErr w:type="spellStart"/>
            <w:r w:rsidRPr="00343992">
              <w:rPr>
                <w:rFonts w:ascii="Verdana" w:hAnsi="Verdana" w:cs="Arial"/>
                <w:color w:val="002060"/>
                <w:sz w:val="20"/>
                <w:lang w:val="en-GB"/>
              </w:rPr>
              <w:t>Wi</w:t>
            </w:r>
            <w:r w:rsidR="00177A89" w:rsidRPr="00343992">
              <w:rPr>
                <w:rFonts w:ascii="Verdana" w:hAnsi="Verdana" w:cs="Arial"/>
                <w:color w:val="002060"/>
                <w:sz w:val="20"/>
                <w:lang w:val="en-GB"/>
              </w:rPr>
              <w:t>s</w:t>
            </w:r>
            <w:r w:rsidRPr="00343992">
              <w:rPr>
                <w:rFonts w:ascii="Verdana" w:hAnsi="Verdana" w:cs="Arial"/>
                <w:color w:val="002060"/>
                <w:sz w:val="20"/>
                <w:lang w:val="en-GB"/>
              </w:rPr>
              <w:t>niewska</w:t>
            </w:r>
            <w:proofErr w:type="spellEnd"/>
          </w:p>
        </w:tc>
        <w:tc>
          <w:tcPr>
            <w:tcW w:w="1701"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552" w:type="dxa"/>
            <w:shd w:val="clear" w:color="auto" w:fill="FFFFFF"/>
          </w:tcPr>
          <w:p w14:paraId="56E93A1A" w14:textId="079ECDF3" w:rsidR="007967A9" w:rsidRPr="00DA6193" w:rsidRDefault="00DA6193" w:rsidP="00DA6193">
            <w:pPr>
              <w:shd w:val="clear" w:color="auto" w:fill="FFFFFF"/>
              <w:spacing w:after="120"/>
              <w:ind w:right="-993"/>
              <w:rPr>
                <w:rFonts w:ascii="Verdana" w:hAnsi="Verdana" w:cs="Arial"/>
                <w:color w:val="002060"/>
                <w:sz w:val="20"/>
                <w:lang w:val="fr-BE"/>
              </w:rPr>
            </w:pPr>
            <w:r w:rsidRPr="00DA6193">
              <w:rPr>
                <w:rFonts w:ascii="Verdana" w:hAnsi="Verdana" w:cs="Arial"/>
                <w:color w:val="002060"/>
                <w:sz w:val="20"/>
                <w:lang w:val="fr-BE"/>
              </w:rPr>
              <w:t>staff@erasmus.umk.pl</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DA0D7EF" w14:textId="77777777" w:rsidR="00BE3129"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325E1037"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DC142" w14:textId="77777777" w:rsidR="00A82305" w:rsidRDefault="00A82305">
      <w:r>
        <w:separator/>
      </w:r>
    </w:p>
  </w:endnote>
  <w:endnote w:type="continuationSeparator" w:id="0">
    <w:p w14:paraId="57D478E3" w14:textId="77777777" w:rsidR="00A82305" w:rsidRDefault="00A8230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4F69" w14:textId="77777777" w:rsidR="00A82305" w:rsidRDefault="00A82305">
      <w:r>
        <w:separator/>
      </w:r>
    </w:p>
  </w:footnote>
  <w:footnote w:type="continuationSeparator" w:id="0">
    <w:p w14:paraId="48736D71" w14:textId="77777777" w:rsidR="00A82305" w:rsidRDefault="00A8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0846DE1" w:rsidR="00E01AAA" w:rsidRPr="00AD66BB" w:rsidRDefault="006F30D5" w:rsidP="006F30D5">
          <w:pPr>
            <w:tabs>
              <w:tab w:val="left" w:pos="0"/>
              <w:tab w:val="left" w:pos="1134"/>
              <w:tab w:val="left" w:pos="3261"/>
              <w:tab w:val="left" w:pos="4253"/>
              <w:tab w:val="left" w:pos="4678"/>
            </w:tabs>
            <w:jc w:val="left"/>
            <w:rPr>
              <w:rFonts w:ascii="Verdana" w:hAnsi="Verdana"/>
              <w:b/>
              <w:sz w:val="18"/>
              <w:szCs w:val="18"/>
              <w:lang w:val="en-GB"/>
            </w:rPr>
          </w:pPr>
          <w:r>
            <w:rPr>
              <w:i/>
              <w:noProof/>
            </w:rPr>
            <w:drawing>
              <wp:inline distT="0" distB="0" distL="0" distR="0" wp14:anchorId="7377EEC8" wp14:editId="5B1068A4">
                <wp:extent cx="2266950" cy="476250"/>
                <wp:effectExtent l="0" t="0" r="0" b="0"/>
                <wp:docPr id="3" name="Obraz 3"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F6EADDA" w:rsidR="00E01AAA" w:rsidRPr="00967BFC" w:rsidRDefault="00E01AAA" w:rsidP="00C05937">
          <w:pPr>
            <w:pStyle w:val="ZDGName"/>
            <w:rPr>
              <w:lang w:val="en-GB"/>
            </w:rPr>
          </w:pPr>
        </w:p>
      </w:tc>
    </w:tr>
  </w:tbl>
  <w:p w14:paraId="56E93A5D" w14:textId="5803C4EA" w:rsidR="00506408" w:rsidRPr="00B6735A" w:rsidRDefault="006F30D5" w:rsidP="00084A0C">
    <w:pPr>
      <w:pStyle w:val="Nagwek"/>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6819BFCD">
              <wp:simplePos x="0" y="0"/>
              <wp:positionH relativeFrom="column">
                <wp:posOffset>4330065</wp:posOffset>
              </wp:positionH>
              <wp:positionV relativeFrom="paragraph">
                <wp:posOffset>-655955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0.95pt;margin-top:-51.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4F6B"/>
    <w:rsid w:val="00170246"/>
    <w:rsid w:val="00174FC4"/>
    <w:rsid w:val="00177A89"/>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992"/>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1E8B"/>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D5"/>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2305"/>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1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193"/>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0CE"/>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styleId="Nierozpoznanawzmianka">
    <w:name w:val="Unresolved Mention"/>
    <w:basedOn w:val="Domylnaczcionkaakapitu"/>
    <w:uiPriority w:val="99"/>
    <w:semiHidden/>
    <w:unhideWhenUsed/>
    <w:rsid w:val="00DA6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A91A219E-3E14-4C2F-A78D-107C7A66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4</Pages>
  <Words>453</Words>
  <Characters>2856</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3303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Marta Wiśniewska (mawi)</cp:lastModifiedBy>
  <cp:revision>10</cp:revision>
  <cp:lastPrinted>2018-03-16T17:29:00Z</cp:lastPrinted>
  <dcterms:created xsi:type="dcterms:W3CDTF">2023-02-20T15:20:00Z</dcterms:created>
  <dcterms:modified xsi:type="dcterms:W3CDTF">2023-09-10T18:14:00Z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